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9E2" w:rsidRPr="008E3A53" w:rsidRDefault="006604BF" w:rsidP="008E3A53">
      <w:pPr>
        <w:spacing w:before="5" w:line="100" w:lineRule="exact"/>
        <w:rPr>
          <w:sz w:val="11"/>
          <w:szCs w:val="11"/>
        </w:rPr>
      </w:pPr>
      <w:r>
        <w:rPr>
          <w:rFonts w:asciiTheme="minorHAnsi" w:eastAsia="Arial" w:hAnsiTheme="minorHAnsi" w:cs="Arial"/>
          <w:noProof/>
        </w:rPr>
        <mc:AlternateContent>
          <mc:Choice Requires="wps">
            <w:drawing>
              <wp:anchor distT="4294967295" distB="4294967295" distL="114300" distR="114300" simplePos="0" relativeHeight="251661824" behindDoc="0" locked="0" layoutInCell="1" allowOverlap="1">
                <wp:simplePos x="0" y="0"/>
                <wp:positionH relativeFrom="column">
                  <wp:posOffset>-581025</wp:posOffset>
                </wp:positionH>
                <wp:positionV relativeFrom="paragraph">
                  <wp:posOffset>-88901</wp:posOffset>
                </wp:positionV>
                <wp:extent cx="7258050" cy="0"/>
                <wp:effectExtent l="0" t="0" r="19050" b="19050"/>
                <wp:wrapNone/>
                <wp:docPr id="11"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8050" cy="0"/>
                        </a:xfrm>
                        <a:prstGeom prst="line">
                          <a:avLst/>
                        </a:prstGeom>
                        <a:ln w="2540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75pt,-7pt" to="525.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" strokecolor="green" strokeweight="2pt">
                <o:lock v:ext="edit" shapetype="f"/>
              </v:line>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-533400</wp:posOffset>
                </wp:positionH>
                <wp:positionV relativeFrom="paragraph">
                  <wp:posOffset>-88901</wp:posOffset>
                </wp:positionV>
                <wp:extent cx="7258050" cy="0"/>
                <wp:effectExtent l="0" t="0" r="19050" b="19050"/>
                <wp:wrapNone/>
                <wp:docPr id="10"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8050" cy="0"/>
                        </a:xfrm>
                        <a:prstGeom prst="line">
                          <a:avLst/>
                        </a:prstGeom>
                        <a:ln w="2540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pt,-7pt" to="52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" strokecolor="green" strokeweight="2pt">
                <o:lock v:ext="edit" shapetype="f"/>
              </v:line>
            </w:pict>
          </mc:Fallback>
        </mc:AlternateContent>
      </w:r>
    </w:p>
    <w:p w:rsidR="003A4F6C" w:rsidRPr="003A4F6C" w:rsidRDefault="006604BF" w:rsidP="003A4F6C">
      <w:pPr>
        <w:pStyle w:val="ListParagraph"/>
        <w:numPr>
          <w:ilvl w:val="0"/>
          <w:numId w:val="2"/>
        </w:numPr>
        <w:spacing w:before="32"/>
        <w:rPr>
          <w:rFonts w:asciiTheme="minorHAnsi" w:eastAsia="Arial" w:hAnsiTheme="minorHAnsi" w:cs="Arial"/>
          <w:b/>
          <w:sz w:val="22"/>
          <w:szCs w:val="22"/>
        </w:rPr>
      </w:pPr>
      <w:r w:rsidRPr="00A94674">
        <w:rPr>
          <w:rFonts w:asciiTheme="minorHAnsi" w:eastAsia="Arial" w:hAnsiTheme="minorHAnsi" w:cs="Arial"/>
          <w:b/>
          <w:spacing w:val="3"/>
          <w:sz w:val="22"/>
          <w:szCs w:val="22"/>
        </w:rPr>
        <w:t>P</w:t>
      </w:r>
      <w:r w:rsidRPr="00A94674">
        <w:rPr>
          <w:rFonts w:asciiTheme="minorHAnsi" w:eastAsia="Arial" w:hAnsiTheme="minorHAnsi" w:cs="Arial"/>
          <w:b/>
          <w:spacing w:val="4"/>
          <w:sz w:val="22"/>
          <w:szCs w:val="22"/>
        </w:rPr>
        <w:t>r</w:t>
      </w:r>
      <w:r w:rsidRPr="00A94674">
        <w:rPr>
          <w:rFonts w:asciiTheme="minorHAnsi" w:eastAsia="Arial" w:hAnsiTheme="minorHAnsi" w:cs="Arial"/>
          <w:b/>
          <w:spacing w:val="1"/>
          <w:sz w:val="22"/>
          <w:szCs w:val="22"/>
        </w:rPr>
        <w:t>odu</w:t>
      </w:r>
      <w:r w:rsidRPr="00A94674">
        <w:rPr>
          <w:rFonts w:asciiTheme="minorHAnsi" w:eastAsia="Arial" w:hAnsiTheme="minorHAnsi" w:cs="Arial"/>
          <w:b/>
          <w:spacing w:val="-2"/>
          <w:sz w:val="22"/>
          <w:szCs w:val="22"/>
        </w:rPr>
        <w:t>c</w:t>
      </w:r>
      <w:r w:rsidRPr="00A94674">
        <w:rPr>
          <w:rFonts w:asciiTheme="minorHAnsi" w:eastAsia="Arial" w:hAnsiTheme="minorHAnsi" w:cs="Arial"/>
          <w:b/>
          <w:sz w:val="22"/>
          <w:szCs w:val="22"/>
        </w:rPr>
        <w:t xml:space="preserve">t </w:t>
      </w:r>
      <w:r w:rsidRPr="00A94674">
        <w:rPr>
          <w:rFonts w:asciiTheme="minorHAnsi" w:eastAsia="Arial" w:hAnsiTheme="minorHAnsi" w:cs="Arial"/>
          <w:b/>
          <w:spacing w:val="-2"/>
          <w:sz w:val="22"/>
          <w:szCs w:val="22"/>
        </w:rPr>
        <w:t>a</w:t>
      </w:r>
      <w:r w:rsidRPr="00A94674">
        <w:rPr>
          <w:rFonts w:asciiTheme="minorHAnsi" w:eastAsia="Arial" w:hAnsiTheme="minorHAnsi" w:cs="Arial"/>
          <w:b/>
          <w:spacing w:val="1"/>
          <w:sz w:val="22"/>
          <w:szCs w:val="22"/>
        </w:rPr>
        <w:t>n</w:t>
      </w:r>
      <w:r w:rsidRPr="00A94674">
        <w:rPr>
          <w:rFonts w:asciiTheme="minorHAnsi" w:eastAsia="Arial" w:hAnsiTheme="minorHAnsi" w:cs="Arial"/>
          <w:b/>
          <w:sz w:val="22"/>
          <w:szCs w:val="22"/>
        </w:rPr>
        <w:t>d</w:t>
      </w:r>
      <w:r w:rsidRPr="00A94674">
        <w:rPr>
          <w:rFonts w:asciiTheme="minorHAnsi" w:eastAsia="Arial" w:hAnsiTheme="minorHAnsi" w:cs="Arial"/>
          <w:b/>
          <w:spacing w:val="22"/>
          <w:sz w:val="22"/>
          <w:szCs w:val="22"/>
        </w:rPr>
        <w:t xml:space="preserve"> </w:t>
      </w:r>
      <w:r w:rsidRPr="00A94674">
        <w:rPr>
          <w:rFonts w:asciiTheme="minorHAnsi" w:eastAsia="Arial" w:hAnsiTheme="minorHAnsi" w:cs="Arial"/>
          <w:b/>
          <w:spacing w:val="6"/>
          <w:sz w:val="22"/>
          <w:szCs w:val="22"/>
        </w:rPr>
        <w:t>C</w:t>
      </w:r>
      <w:r w:rsidRPr="00A94674">
        <w:rPr>
          <w:rFonts w:asciiTheme="minorHAnsi" w:eastAsia="Arial" w:hAnsiTheme="minorHAnsi" w:cs="Arial"/>
          <w:b/>
          <w:spacing w:val="1"/>
          <w:sz w:val="22"/>
          <w:szCs w:val="22"/>
        </w:rPr>
        <w:t>o</w:t>
      </w:r>
      <w:r w:rsidRPr="00A94674">
        <w:rPr>
          <w:rFonts w:asciiTheme="minorHAnsi" w:eastAsia="Arial" w:hAnsiTheme="minorHAnsi" w:cs="Arial"/>
          <w:b/>
          <w:spacing w:val="-1"/>
          <w:sz w:val="22"/>
          <w:szCs w:val="22"/>
        </w:rPr>
        <w:t>m</w:t>
      </w:r>
      <w:r w:rsidRPr="00A94674">
        <w:rPr>
          <w:rFonts w:asciiTheme="minorHAnsi" w:eastAsia="Arial" w:hAnsiTheme="minorHAnsi" w:cs="Arial"/>
          <w:b/>
          <w:spacing w:val="1"/>
          <w:sz w:val="22"/>
          <w:szCs w:val="22"/>
        </w:rPr>
        <w:t>p</w:t>
      </w:r>
      <w:r w:rsidRPr="00A94674">
        <w:rPr>
          <w:rFonts w:asciiTheme="minorHAnsi" w:eastAsia="Arial" w:hAnsiTheme="minorHAnsi" w:cs="Arial"/>
          <w:b/>
          <w:spacing w:val="-2"/>
          <w:sz w:val="22"/>
          <w:szCs w:val="22"/>
        </w:rPr>
        <w:t>a</w:t>
      </w:r>
      <w:r w:rsidRPr="00A94674">
        <w:rPr>
          <w:rFonts w:asciiTheme="minorHAnsi" w:eastAsia="Arial" w:hAnsiTheme="minorHAnsi" w:cs="Arial"/>
          <w:b/>
          <w:spacing w:val="1"/>
          <w:sz w:val="22"/>
          <w:szCs w:val="22"/>
        </w:rPr>
        <w:t>n</w:t>
      </w:r>
      <w:r w:rsidRPr="00A94674">
        <w:rPr>
          <w:rFonts w:asciiTheme="minorHAnsi" w:eastAsia="Arial" w:hAnsiTheme="minorHAnsi" w:cs="Arial"/>
          <w:b/>
          <w:sz w:val="22"/>
          <w:szCs w:val="22"/>
        </w:rPr>
        <w:t>y</w:t>
      </w:r>
      <w:r w:rsidRPr="00A94674">
        <w:rPr>
          <w:rFonts w:asciiTheme="minorHAnsi" w:eastAsia="Arial" w:hAnsiTheme="minorHAnsi" w:cs="Arial"/>
          <w:b/>
          <w:spacing w:val="53"/>
          <w:sz w:val="22"/>
          <w:szCs w:val="22"/>
        </w:rPr>
        <w:t xml:space="preserve"> </w:t>
      </w:r>
      <w:r w:rsidRPr="00A94674">
        <w:rPr>
          <w:rFonts w:asciiTheme="minorHAnsi" w:eastAsia="Arial" w:hAnsiTheme="minorHAnsi" w:cs="Arial"/>
          <w:b/>
          <w:spacing w:val="-1"/>
          <w:sz w:val="22"/>
          <w:szCs w:val="22"/>
        </w:rPr>
        <w:t>I</w:t>
      </w:r>
      <w:r w:rsidRPr="00A94674">
        <w:rPr>
          <w:rFonts w:asciiTheme="minorHAnsi" w:eastAsia="Arial" w:hAnsiTheme="minorHAnsi" w:cs="Arial"/>
          <w:b/>
          <w:spacing w:val="1"/>
          <w:w w:val="109"/>
          <w:sz w:val="22"/>
          <w:szCs w:val="22"/>
        </w:rPr>
        <w:t>d</w:t>
      </w:r>
      <w:r w:rsidRPr="00A94674">
        <w:rPr>
          <w:rFonts w:asciiTheme="minorHAnsi" w:eastAsia="Arial" w:hAnsiTheme="minorHAnsi" w:cs="Arial"/>
          <w:b/>
          <w:spacing w:val="-2"/>
          <w:sz w:val="22"/>
          <w:szCs w:val="22"/>
        </w:rPr>
        <w:t>e</w:t>
      </w:r>
      <w:r w:rsidRPr="00A94674">
        <w:rPr>
          <w:rFonts w:asciiTheme="minorHAnsi" w:eastAsia="Arial" w:hAnsiTheme="minorHAnsi" w:cs="Arial"/>
          <w:b/>
          <w:spacing w:val="1"/>
          <w:w w:val="109"/>
          <w:sz w:val="22"/>
          <w:szCs w:val="22"/>
        </w:rPr>
        <w:t>n</w:t>
      </w:r>
      <w:r w:rsidRPr="00A94674">
        <w:rPr>
          <w:rFonts w:asciiTheme="minorHAnsi" w:eastAsia="Arial" w:hAnsiTheme="minorHAnsi" w:cs="Arial"/>
          <w:b/>
          <w:spacing w:val="2"/>
          <w:w w:val="120"/>
          <w:sz w:val="22"/>
          <w:szCs w:val="22"/>
        </w:rPr>
        <w:t>t</w:t>
      </w:r>
      <w:r w:rsidRPr="00A94674">
        <w:rPr>
          <w:rFonts w:asciiTheme="minorHAnsi" w:eastAsia="Arial" w:hAnsiTheme="minorHAnsi" w:cs="Arial"/>
          <w:b/>
          <w:spacing w:val="-1"/>
          <w:w w:val="125"/>
          <w:sz w:val="22"/>
          <w:szCs w:val="22"/>
        </w:rPr>
        <w:t>i</w:t>
      </w:r>
      <w:r w:rsidRPr="00A94674">
        <w:rPr>
          <w:rFonts w:asciiTheme="minorHAnsi" w:eastAsia="Arial" w:hAnsiTheme="minorHAnsi" w:cs="Arial"/>
          <w:b/>
          <w:spacing w:val="2"/>
          <w:w w:val="120"/>
          <w:sz w:val="22"/>
          <w:szCs w:val="22"/>
        </w:rPr>
        <w:t>f</w:t>
      </w:r>
      <w:r w:rsidRPr="00A94674">
        <w:rPr>
          <w:rFonts w:asciiTheme="minorHAnsi" w:eastAsia="Arial" w:hAnsiTheme="minorHAnsi" w:cs="Arial"/>
          <w:b/>
          <w:spacing w:val="-1"/>
          <w:w w:val="125"/>
          <w:sz w:val="22"/>
          <w:szCs w:val="22"/>
        </w:rPr>
        <w:t>i</w:t>
      </w:r>
      <w:r w:rsidRPr="00A94674">
        <w:rPr>
          <w:rFonts w:asciiTheme="minorHAnsi" w:eastAsia="Arial" w:hAnsiTheme="minorHAnsi" w:cs="Arial"/>
          <w:b/>
          <w:spacing w:val="-2"/>
          <w:w w:val="111"/>
          <w:sz w:val="22"/>
          <w:szCs w:val="22"/>
        </w:rPr>
        <w:t>c</w:t>
      </w:r>
      <w:r w:rsidRPr="00A94674">
        <w:rPr>
          <w:rFonts w:asciiTheme="minorHAnsi" w:eastAsia="Arial" w:hAnsiTheme="minorHAnsi" w:cs="Arial"/>
          <w:b/>
          <w:spacing w:val="-2"/>
          <w:sz w:val="22"/>
          <w:szCs w:val="22"/>
        </w:rPr>
        <w:t>a</w:t>
      </w:r>
      <w:r w:rsidRPr="00A94674">
        <w:rPr>
          <w:rFonts w:asciiTheme="minorHAnsi" w:eastAsia="Arial" w:hAnsiTheme="minorHAnsi" w:cs="Arial"/>
          <w:b/>
          <w:spacing w:val="2"/>
          <w:w w:val="120"/>
          <w:sz w:val="22"/>
          <w:szCs w:val="22"/>
        </w:rPr>
        <w:t>t</w:t>
      </w:r>
      <w:r w:rsidRPr="00A94674">
        <w:rPr>
          <w:rFonts w:asciiTheme="minorHAnsi" w:eastAsia="Arial" w:hAnsiTheme="minorHAnsi" w:cs="Arial"/>
          <w:b/>
          <w:spacing w:val="-1"/>
          <w:w w:val="125"/>
          <w:sz w:val="22"/>
          <w:szCs w:val="22"/>
        </w:rPr>
        <w:t>i</w:t>
      </w:r>
      <w:r w:rsidRPr="00A94674">
        <w:rPr>
          <w:rFonts w:asciiTheme="minorHAnsi" w:eastAsia="Arial" w:hAnsiTheme="minorHAnsi" w:cs="Arial"/>
          <w:b/>
          <w:spacing w:val="1"/>
          <w:w w:val="109"/>
          <w:sz w:val="22"/>
          <w:szCs w:val="22"/>
        </w:rPr>
        <w:t>o</w:t>
      </w:r>
      <w:r w:rsidRPr="00A94674">
        <w:rPr>
          <w:rFonts w:asciiTheme="minorHAnsi" w:eastAsia="Arial" w:hAnsiTheme="minorHAnsi" w:cs="Arial"/>
          <w:b/>
          <w:w w:val="109"/>
          <w:sz w:val="22"/>
          <w:szCs w:val="22"/>
        </w:rPr>
        <w:t>n</w:t>
      </w:r>
    </w:p>
    <w:p w:rsidR="005F29E2" w:rsidRDefault="00A94674" w:rsidP="008E3A53">
      <w:pPr>
        <w:spacing w:before="47" w:line="240" w:lineRule="exact"/>
        <w:ind w:left="720"/>
        <w:jc w:val="both"/>
        <w:rPr>
          <w:rFonts w:asciiTheme="minorHAnsi" w:eastAsia="Arial" w:hAnsiTheme="minorHAnsi" w:cs="Arial"/>
          <w:w w:val="120"/>
          <w:position w:val="-1"/>
        </w:rPr>
      </w:pPr>
      <w:r>
        <w:rPr>
          <w:rFonts w:asciiTheme="minorHAnsi" w:eastAsia="Arial" w:hAnsiTheme="minorHAnsi" w:cs="Arial"/>
          <w:spacing w:val="2"/>
          <w:w w:val="107"/>
          <w:position w:val="-1"/>
        </w:rPr>
        <w:t>Products:</w:t>
      </w:r>
      <w:r>
        <w:rPr>
          <w:rFonts w:asciiTheme="minorHAnsi" w:eastAsia="Arial" w:hAnsiTheme="minorHAnsi" w:cs="Arial"/>
          <w:spacing w:val="2"/>
          <w:w w:val="107"/>
          <w:position w:val="-1"/>
        </w:rPr>
        <w:tab/>
      </w:r>
      <w:r>
        <w:rPr>
          <w:rFonts w:asciiTheme="minorHAnsi" w:eastAsia="Arial" w:hAnsiTheme="minorHAnsi" w:cs="Arial"/>
          <w:spacing w:val="2"/>
          <w:w w:val="107"/>
          <w:position w:val="-1"/>
        </w:rPr>
        <w:tab/>
      </w:r>
      <w:r w:rsidR="006604BF" w:rsidRPr="00F15689">
        <w:rPr>
          <w:rFonts w:asciiTheme="minorHAnsi" w:eastAsia="Arial" w:hAnsiTheme="minorHAnsi" w:cs="Arial"/>
          <w:spacing w:val="2"/>
          <w:w w:val="107"/>
          <w:position w:val="-1"/>
        </w:rPr>
        <w:t>W</w:t>
      </w:r>
      <w:r w:rsidR="006604BF" w:rsidRPr="00F15689">
        <w:rPr>
          <w:rFonts w:asciiTheme="minorHAnsi" w:eastAsia="Arial" w:hAnsiTheme="minorHAnsi" w:cs="Arial"/>
          <w:spacing w:val="1"/>
          <w:w w:val="107"/>
          <w:position w:val="-1"/>
        </w:rPr>
        <w:t>o</w:t>
      </w:r>
      <w:r w:rsidR="006604BF" w:rsidRPr="00F15689">
        <w:rPr>
          <w:rFonts w:asciiTheme="minorHAnsi" w:eastAsia="Arial" w:hAnsiTheme="minorHAnsi" w:cs="Arial"/>
          <w:spacing w:val="4"/>
          <w:w w:val="107"/>
          <w:position w:val="-1"/>
        </w:rPr>
        <w:t>r</w:t>
      </w:r>
      <w:r w:rsidR="006604BF" w:rsidRPr="00F15689">
        <w:rPr>
          <w:rFonts w:asciiTheme="minorHAnsi" w:eastAsia="Arial" w:hAnsiTheme="minorHAnsi" w:cs="Arial"/>
          <w:spacing w:val="-2"/>
          <w:w w:val="107"/>
          <w:position w:val="-1"/>
        </w:rPr>
        <w:t>k</w:t>
      </w:r>
      <w:r w:rsidR="006604BF" w:rsidRPr="00F15689">
        <w:rPr>
          <w:rFonts w:asciiTheme="minorHAnsi" w:eastAsia="Arial" w:hAnsiTheme="minorHAnsi" w:cs="Arial"/>
          <w:spacing w:val="1"/>
          <w:w w:val="107"/>
          <w:position w:val="-1"/>
        </w:rPr>
        <w:t>ho</w:t>
      </w:r>
      <w:r w:rsidR="006604BF" w:rsidRPr="00F15689">
        <w:rPr>
          <w:rFonts w:asciiTheme="minorHAnsi" w:eastAsia="Arial" w:hAnsiTheme="minorHAnsi" w:cs="Arial"/>
          <w:spacing w:val="4"/>
          <w:w w:val="107"/>
          <w:position w:val="-1"/>
        </w:rPr>
        <w:t>r</w:t>
      </w:r>
      <w:r w:rsidR="006604BF" w:rsidRPr="00F15689">
        <w:rPr>
          <w:rFonts w:asciiTheme="minorHAnsi" w:eastAsia="Arial" w:hAnsiTheme="minorHAnsi" w:cs="Arial"/>
          <w:spacing w:val="-2"/>
          <w:w w:val="107"/>
          <w:position w:val="-1"/>
        </w:rPr>
        <w:t>s</w:t>
      </w:r>
      <w:r w:rsidR="006604BF" w:rsidRPr="00F15689">
        <w:rPr>
          <w:rFonts w:asciiTheme="minorHAnsi" w:eastAsia="Arial" w:hAnsiTheme="minorHAnsi" w:cs="Arial"/>
          <w:w w:val="107"/>
          <w:position w:val="-1"/>
        </w:rPr>
        <w:t>e</w:t>
      </w:r>
      <w:r w:rsidR="006604BF" w:rsidRPr="00F15689">
        <w:rPr>
          <w:rFonts w:asciiTheme="minorHAnsi" w:eastAsia="Arial" w:hAnsiTheme="minorHAnsi" w:cs="Arial"/>
          <w:spacing w:val="-2"/>
          <w:w w:val="107"/>
          <w:position w:val="-1"/>
        </w:rPr>
        <w:t xml:space="preserve"> </w:t>
      </w:r>
      <w:r w:rsidR="006604BF" w:rsidRPr="00F15689">
        <w:rPr>
          <w:rFonts w:asciiTheme="minorHAnsi" w:eastAsia="Arial" w:hAnsiTheme="minorHAnsi" w:cs="Arial"/>
          <w:spacing w:val="1"/>
          <w:position w:val="-1"/>
        </w:rPr>
        <w:t>L</w:t>
      </w:r>
      <w:r w:rsidR="006604BF" w:rsidRPr="00F15689">
        <w:rPr>
          <w:rFonts w:asciiTheme="minorHAnsi" w:eastAsia="Arial" w:hAnsiTheme="minorHAnsi" w:cs="Arial"/>
          <w:spacing w:val="-2"/>
          <w:position w:val="-1"/>
        </w:rPr>
        <w:t>a</w:t>
      </w:r>
      <w:r w:rsidR="006604BF" w:rsidRPr="00F15689">
        <w:rPr>
          <w:rFonts w:asciiTheme="minorHAnsi" w:eastAsia="Arial" w:hAnsiTheme="minorHAnsi" w:cs="Arial"/>
          <w:spacing w:val="2"/>
          <w:position w:val="-1"/>
        </w:rPr>
        <w:t>t</w:t>
      </w:r>
      <w:r w:rsidR="006604BF" w:rsidRPr="00F15689">
        <w:rPr>
          <w:rFonts w:asciiTheme="minorHAnsi" w:eastAsia="Arial" w:hAnsiTheme="minorHAnsi" w:cs="Arial"/>
          <w:spacing w:val="-2"/>
          <w:position w:val="-1"/>
        </w:rPr>
        <w:t>e</w:t>
      </w:r>
      <w:r w:rsidR="006604BF" w:rsidRPr="00F15689">
        <w:rPr>
          <w:rFonts w:asciiTheme="minorHAnsi" w:eastAsia="Arial" w:hAnsiTheme="minorHAnsi" w:cs="Arial"/>
          <w:position w:val="-1"/>
        </w:rPr>
        <w:t>x</w:t>
      </w:r>
      <w:r w:rsidR="006604BF" w:rsidRPr="00F15689">
        <w:rPr>
          <w:rFonts w:asciiTheme="minorHAnsi" w:eastAsia="Arial" w:hAnsiTheme="minorHAnsi" w:cs="Arial"/>
          <w:spacing w:val="32"/>
          <w:position w:val="-1"/>
        </w:rPr>
        <w:t xml:space="preserve"> </w:t>
      </w:r>
      <w:r w:rsidR="006604BF" w:rsidRPr="00F15689">
        <w:rPr>
          <w:rFonts w:asciiTheme="minorHAnsi" w:eastAsia="Arial" w:hAnsiTheme="minorHAnsi" w:cs="Arial"/>
          <w:spacing w:val="3"/>
          <w:position w:val="-1"/>
        </w:rPr>
        <w:t>P</w:t>
      </w:r>
      <w:r w:rsidR="006604BF" w:rsidRPr="00F15689">
        <w:rPr>
          <w:rFonts w:asciiTheme="minorHAnsi" w:eastAsia="Arial" w:hAnsiTheme="minorHAnsi" w:cs="Arial"/>
          <w:spacing w:val="-2"/>
          <w:position w:val="-1"/>
        </w:rPr>
        <w:t>a</w:t>
      </w:r>
      <w:r w:rsidR="006604BF" w:rsidRPr="00F15689">
        <w:rPr>
          <w:rFonts w:asciiTheme="minorHAnsi" w:eastAsia="Arial" w:hAnsiTheme="minorHAnsi" w:cs="Arial"/>
          <w:spacing w:val="-1"/>
          <w:w w:val="125"/>
          <w:position w:val="-1"/>
        </w:rPr>
        <w:t>i</w:t>
      </w:r>
      <w:r w:rsidR="006604BF" w:rsidRPr="00F15689">
        <w:rPr>
          <w:rFonts w:asciiTheme="minorHAnsi" w:eastAsia="Arial" w:hAnsiTheme="minorHAnsi" w:cs="Arial"/>
          <w:spacing w:val="1"/>
          <w:w w:val="109"/>
          <w:position w:val="-1"/>
        </w:rPr>
        <w:t>n</w:t>
      </w:r>
      <w:r w:rsidR="006604BF" w:rsidRPr="00F15689">
        <w:rPr>
          <w:rFonts w:asciiTheme="minorHAnsi" w:eastAsia="Arial" w:hAnsiTheme="minorHAnsi" w:cs="Arial"/>
          <w:w w:val="120"/>
          <w:position w:val="-1"/>
        </w:rPr>
        <w:t>t</w:t>
      </w:r>
    </w:p>
    <w:p w:rsidR="00A94674" w:rsidRPr="00A94674" w:rsidRDefault="00A94674" w:rsidP="008E3A53">
      <w:pPr>
        <w:spacing w:before="32"/>
        <w:ind w:left="720"/>
        <w:jc w:val="both"/>
        <w:rPr>
          <w:rFonts w:asciiTheme="minorHAnsi" w:eastAsia="Arial" w:hAnsiTheme="minorHAnsi" w:cs="Arial"/>
        </w:rPr>
      </w:pPr>
      <w:r w:rsidRPr="00A94674">
        <w:rPr>
          <w:rFonts w:asciiTheme="minorHAnsi" w:eastAsia="Arial" w:hAnsiTheme="minorHAnsi" w:cs="Arial"/>
          <w:spacing w:val="-3"/>
        </w:rPr>
        <w:t>M</w:t>
      </w:r>
      <w:r w:rsidRPr="00A94674">
        <w:rPr>
          <w:rFonts w:asciiTheme="minorHAnsi" w:eastAsia="Arial" w:hAnsiTheme="minorHAnsi" w:cs="Arial"/>
          <w:spacing w:val="-2"/>
        </w:rPr>
        <w:t>anu</w:t>
      </w:r>
      <w:r w:rsidRPr="00A94674">
        <w:rPr>
          <w:rFonts w:asciiTheme="minorHAnsi" w:eastAsia="Arial" w:hAnsiTheme="minorHAnsi" w:cs="Arial"/>
          <w:spacing w:val="-1"/>
        </w:rPr>
        <w:t>f</w:t>
      </w:r>
      <w:r w:rsidRPr="00A94674">
        <w:rPr>
          <w:rFonts w:asciiTheme="minorHAnsi" w:eastAsia="Arial" w:hAnsiTheme="minorHAnsi" w:cs="Arial"/>
          <w:spacing w:val="-2"/>
        </w:rPr>
        <w:t>a</w:t>
      </w:r>
      <w:r w:rsidRPr="00A94674">
        <w:rPr>
          <w:rFonts w:asciiTheme="minorHAnsi" w:eastAsia="Arial" w:hAnsiTheme="minorHAnsi" w:cs="Arial"/>
          <w:spacing w:val="-5"/>
        </w:rPr>
        <w:t>c</w:t>
      </w:r>
      <w:r w:rsidRPr="00A94674">
        <w:rPr>
          <w:rFonts w:asciiTheme="minorHAnsi" w:eastAsia="Arial" w:hAnsiTheme="minorHAnsi" w:cs="Arial"/>
          <w:spacing w:val="-1"/>
        </w:rPr>
        <w:t>t</w:t>
      </w:r>
      <w:r w:rsidRPr="00A94674">
        <w:rPr>
          <w:rFonts w:asciiTheme="minorHAnsi" w:eastAsia="Arial" w:hAnsiTheme="minorHAnsi" w:cs="Arial"/>
          <w:spacing w:val="-2"/>
        </w:rPr>
        <w:t>u</w:t>
      </w:r>
      <w:r w:rsidRPr="00A94674">
        <w:rPr>
          <w:rFonts w:asciiTheme="minorHAnsi" w:eastAsia="Arial" w:hAnsiTheme="minorHAnsi" w:cs="Arial"/>
          <w:spacing w:val="2"/>
        </w:rPr>
        <w:t>r</w:t>
      </w:r>
      <w:r w:rsidRPr="00A94674">
        <w:rPr>
          <w:rFonts w:asciiTheme="minorHAnsi" w:eastAsia="Arial" w:hAnsiTheme="minorHAnsi" w:cs="Arial"/>
          <w:spacing w:val="-2"/>
        </w:rPr>
        <w:t>e</w:t>
      </w:r>
      <w:r w:rsidRPr="00A94674">
        <w:rPr>
          <w:rFonts w:asciiTheme="minorHAnsi" w:eastAsia="Arial" w:hAnsiTheme="minorHAnsi" w:cs="Arial"/>
          <w:spacing w:val="2"/>
        </w:rPr>
        <w:t>r</w:t>
      </w:r>
      <w:r w:rsidRPr="00A94674">
        <w:rPr>
          <w:rFonts w:asciiTheme="minorHAnsi" w:eastAsia="Arial" w:hAnsiTheme="minorHAnsi" w:cs="Arial"/>
        </w:rPr>
        <w:t>:</w:t>
      </w:r>
      <w:r>
        <w:rPr>
          <w:rFonts w:asciiTheme="minorHAnsi" w:eastAsia="Arial" w:hAnsiTheme="minorHAnsi" w:cs="Arial"/>
          <w:spacing w:val="-2"/>
        </w:rPr>
        <w:tab/>
      </w:r>
      <w:r>
        <w:rPr>
          <w:rFonts w:asciiTheme="minorHAnsi" w:eastAsia="Arial" w:hAnsiTheme="minorHAnsi" w:cs="Arial"/>
          <w:spacing w:val="-2"/>
        </w:rPr>
        <w:tab/>
      </w:r>
      <w:r w:rsidRPr="00A94674">
        <w:rPr>
          <w:rFonts w:asciiTheme="minorHAnsi" w:eastAsia="Arial" w:hAnsiTheme="minorHAnsi" w:cs="Arial"/>
          <w:spacing w:val="3"/>
        </w:rPr>
        <w:t>V</w:t>
      </w:r>
      <w:r w:rsidRPr="00A94674">
        <w:rPr>
          <w:rFonts w:asciiTheme="minorHAnsi" w:eastAsia="Arial" w:hAnsiTheme="minorHAnsi" w:cs="Arial"/>
          <w:spacing w:val="-4"/>
        </w:rPr>
        <w:t>i</w:t>
      </w:r>
      <w:r w:rsidRPr="00A94674">
        <w:rPr>
          <w:rFonts w:asciiTheme="minorHAnsi" w:eastAsia="Arial" w:hAnsiTheme="minorHAnsi" w:cs="Arial"/>
          <w:spacing w:val="-5"/>
        </w:rPr>
        <w:t>s</w:t>
      </w:r>
      <w:r w:rsidRPr="00A94674">
        <w:rPr>
          <w:rFonts w:asciiTheme="minorHAnsi" w:eastAsia="Arial" w:hAnsiTheme="minorHAnsi" w:cs="Arial"/>
          <w:spacing w:val="-4"/>
        </w:rPr>
        <w:t>i</w:t>
      </w:r>
      <w:r w:rsidRPr="00A94674">
        <w:rPr>
          <w:rFonts w:asciiTheme="minorHAnsi" w:eastAsia="Arial" w:hAnsiTheme="minorHAnsi" w:cs="Arial"/>
          <w:spacing w:val="-2"/>
        </w:rPr>
        <w:t>on</w:t>
      </w:r>
      <w:r w:rsidRPr="00A94674">
        <w:rPr>
          <w:rFonts w:asciiTheme="minorHAnsi" w:eastAsia="Arial" w:hAnsiTheme="minorHAnsi" w:cs="Arial"/>
        </w:rPr>
        <w:t>s</w:t>
      </w:r>
      <w:r w:rsidRPr="00A94674">
        <w:rPr>
          <w:rFonts w:asciiTheme="minorHAnsi" w:eastAsia="Arial" w:hAnsiTheme="minorHAnsi" w:cs="Arial"/>
          <w:spacing w:val="-6"/>
        </w:rPr>
        <w:t xml:space="preserve"> </w:t>
      </w:r>
      <w:r w:rsidR="001A112C">
        <w:rPr>
          <w:rFonts w:asciiTheme="minorHAnsi" w:eastAsia="Arial" w:hAnsiTheme="minorHAnsi" w:cs="Arial"/>
          <w:spacing w:val="6"/>
        </w:rPr>
        <w:t>Paints</w:t>
      </w:r>
      <w:r w:rsidRPr="00A94674">
        <w:rPr>
          <w:rFonts w:asciiTheme="minorHAnsi" w:eastAsia="Arial" w:hAnsiTheme="minorHAnsi" w:cs="Arial"/>
        </w:rPr>
        <w:t>,</w:t>
      </w:r>
      <w:r w:rsidRPr="00A94674">
        <w:rPr>
          <w:rFonts w:asciiTheme="minorHAnsi" w:eastAsia="Arial" w:hAnsiTheme="minorHAnsi" w:cs="Arial"/>
          <w:spacing w:val="-2"/>
        </w:rPr>
        <w:t xml:space="preserve"> </w:t>
      </w:r>
      <w:r w:rsidRPr="00A94674">
        <w:rPr>
          <w:rFonts w:asciiTheme="minorHAnsi" w:eastAsia="Arial" w:hAnsiTheme="minorHAnsi" w:cs="Arial"/>
          <w:spacing w:val="-1"/>
        </w:rPr>
        <w:t>I</w:t>
      </w:r>
      <w:r w:rsidRPr="00A94674">
        <w:rPr>
          <w:rFonts w:asciiTheme="minorHAnsi" w:eastAsia="Arial" w:hAnsiTheme="minorHAnsi" w:cs="Arial"/>
          <w:spacing w:val="-2"/>
        </w:rPr>
        <w:t>n</w:t>
      </w:r>
      <w:r w:rsidRPr="00A94674">
        <w:rPr>
          <w:rFonts w:asciiTheme="minorHAnsi" w:eastAsia="Arial" w:hAnsiTheme="minorHAnsi" w:cs="Arial"/>
          <w:spacing w:val="-5"/>
        </w:rPr>
        <w:t>c</w:t>
      </w:r>
      <w:r w:rsidRPr="00A94674">
        <w:rPr>
          <w:rFonts w:asciiTheme="minorHAnsi" w:eastAsia="Arial" w:hAnsiTheme="minorHAnsi" w:cs="Arial"/>
        </w:rPr>
        <w:t>.</w:t>
      </w:r>
    </w:p>
    <w:p w:rsidR="00A94674" w:rsidRPr="00A94674" w:rsidRDefault="00A94674" w:rsidP="008E3A53">
      <w:pPr>
        <w:spacing w:before="47"/>
        <w:ind w:left="720"/>
        <w:jc w:val="both"/>
        <w:rPr>
          <w:rFonts w:asciiTheme="minorHAnsi" w:eastAsia="Arial" w:hAnsiTheme="minorHAnsi" w:cs="Arial"/>
        </w:rPr>
      </w:pPr>
      <w:r>
        <w:rPr>
          <w:rFonts w:asciiTheme="minorHAnsi" w:eastAsia="Arial" w:hAnsiTheme="minorHAnsi" w:cs="Arial"/>
          <w:spacing w:val="-2"/>
        </w:rPr>
        <w:t>Address:</w:t>
      </w:r>
      <w:r>
        <w:rPr>
          <w:rFonts w:asciiTheme="minorHAnsi" w:eastAsia="Arial" w:hAnsiTheme="minorHAnsi" w:cs="Arial"/>
          <w:spacing w:val="-2"/>
        </w:rPr>
        <w:tab/>
      </w:r>
      <w:r>
        <w:rPr>
          <w:rFonts w:asciiTheme="minorHAnsi" w:eastAsia="Arial" w:hAnsiTheme="minorHAnsi" w:cs="Arial"/>
          <w:spacing w:val="-2"/>
        </w:rPr>
        <w:tab/>
      </w:r>
      <w:r>
        <w:rPr>
          <w:rFonts w:asciiTheme="minorHAnsi" w:eastAsia="Arial" w:hAnsiTheme="minorHAnsi" w:cs="Arial"/>
          <w:spacing w:val="-2"/>
        </w:rPr>
        <w:tab/>
      </w:r>
      <w:r w:rsidR="001A112C">
        <w:rPr>
          <w:rFonts w:asciiTheme="minorHAnsi" w:eastAsia="Arial" w:hAnsiTheme="minorHAnsi" w:cs="Arial"/>
          <w:spacing w:val="-2"/>
        </w:rPr>
        <w:t>2355 Decatur Ave Fort Worth, TX 76106</w:t>
      </w:r>
    </w:p>
    <w:p w:rsidR="00A94674" w:rsidRPr="00A94674" w:rsidRDefault="00A94674" w:rsidP="008E3A53">
      <w:pPr>
        <w:spacing w:before="47"/>
        <w:ind w:left="720"/>
        <w:jc w:val="both"/>
        <w:rPr>
          <w:rFonts w:asciiTheme="minorHAnsi" w:eastAsia="Arial" w:hAnsiTheme="minorHAnsi" w:cs="Arial"/>
        </w:rPr>
      </w:pPr>
      <w:r w:rsidRPr="00A94674">
        <w:rPr>
          <w:rFonts w:asciiTheme="minorHAnsi" w:eastAsia="Arial" w:hAnsiTheme="minorHAnsi" w:cs="Arial"/>
          <w:spacing w:val="1"/>
        </w:rPr>
        <w:t>T</w:t>
      </w:r>
      <w:r w:rsidRPr="00A94674">
        <w:rPr>
          <w:rFonts w:asciiTheme="minorHAnsi" w:eastAsia="Arial" w:hAnsiTheme="minorHAnsi" w:cs="Arial"/>
          <w:spacing w:val="-2"/>
        </w:rPr>
        <w:t>e</w:t>
      </w:r>
      <w:r w:rsidRPr="00A94674">
        <w:rPr>
          <w:rFonts w:asciiTheme="minorHAnsi" w:eastAsia="Arial" w:hAnsiTheme="minorHAnsi" w:cs="Arial"/>
          <w:spacing w:val="-4"/>
        </w:rPr>
        <w:t>l</w:t>
      </w:r>
      <w:r>
        <w:rPr>
          <w:rFonts w:asciiTheme="minorHAnsi" w:eastAsia="Arial" w:hAnsiTheme="minorHAnsi" w:cs="Arial"/>
          <w:spacing w:val="-4"/>
        </w:rPr>
        <w:t>ephone #</w:t>
      </w:r>
      <w:r w:rsidRPr="00A94674">
        <w:rPr>
          <w:rFonts w:asciiTheme="minorHAnsi" w:eastAsia="Arial" w:hAnsiTheme="minorHAnsi" w:cs="Arial"/>
        </w:rPr>
        <w:t>:</w:t>
      </w:r>
      <w:r>
        <w:rPr>
          <w:rFonts w:asciiTheme="minorHAnsi" w:eastAsia="Arial" w:hAnsiTheme="minorHAnsi" w:cs="Arial"/>
        </w:rPr>
        <w:tab/>
      </w:r>
      <w:r>
        <w:rPr>
          <w:rFonts w:asciiTheme="minorHAnsi" w:eastAsia="Arial" w:hAnsiTheme="minorHAnsi" w:cs="Arial"/>
        </w:rPr>
        <w:tab/>
      </w:r>
      <w:r w:rsidR="001A112C">
        <w:rPr>
          <w:rFonts w:asciiTheme="minorHAnsi" w:eastAsia="Arial" w:hAnsiTheme="minorHAnsi" w:cs="Arial"/>
          <w:spacing w:val="-2"/>
        </w:rPr>
        <w:t>844.947.2468</w:t>
      </w:r>
    </w:p>
    <w:p w:rsidR="00A94674" w:rsidRPr="00A94674" w:rsidRDefault="00A94674" w:rsidP="008E3A53">
      <w:pPr>
        <w:spacing w:before="47"/>
        <w:ind w:left="720"/>
        <w:jc w:val="both"/>
        <w:rPr>
          <w:rFonts w:asciiTheme="minorHAnsi" w:eastAsia="Arial" w:hAnsiTheme="minorHAnsi" w:cs="Arial"/>
        </w:rPr>
      </w:pPr>
      <w:r w:rsidRPr="00A94674">
        <w:rPr>
          <w:rFonts w:asciiTheme="minorHAnsi" w:eastAsia="Arial" w:hAnsiTheme="minorHAnsi" w:cs="Arial"/>
          <w:spacing w:val="3"/>
        </w:rPr>
        <w:t>E</w:t>
      </w:r>
      <w:r w:rsidRPr="00A94674">
        <w:rPr>
          <w:rFonts w:asciiTheme="minorHAnsi" w:eastAsia="Arial" w:hAnsiTheme="minorHAnsi" w:cs="Arial"/>
          <w:spacing w:val="-3"/>
        </w:rPr>
        <w:t>m</w:t>
      </w:r>
      <w:r w:rsidRPr="00A94674">
        <w:rPr>
          <w:rFonts w:asciiTheme="minorHAnsi" w:eastAsia="Arial" w:hAnsiTheme="minorHAnsi" w:cs="Arial"/>
          <w:spacing w:val="-2"/>
        </w:rPr>
        <w:t>e</w:t>
      </w:r>
      <w:r w:rsidRPr="00A94674">
        <w:rPr>
          <w:rFonts w:asciiTheme="minorHAnsi" w:eastAsia="Arial" w:hAnsiTheme="minorHAnsi" w:cs="Arial"/>
          <w:spacing w:val="2"/>
        </w:rPr>
        <w:t>r</w:t>
      </w:r>
      <w:r w:rsidRPr="00A94674">
        <w:rPr>
          <w:rFonts w:asciiTheme="minorHAnsi" w:eastAsia="Arial" w:hAnsiTheme="minorHAnsi" w:cs="Arial"/>
          <w:spacing w:val="-2"/>
        </w:rPr>
        <w:t>gen</w:t>
      </w:r>
      <w:r w:rsidRPr="00A94674">
        <w:rPr>
          <w:rFonts w:asciiTheme="minorHAnsi" w:eastAsia="Arial" w:hAnsiTheme="minorHAnsi" w:cs="Arial"/>
          <w:spacing w:val="-5"/>
        </w:rPr>
        <w:t>c</w:t>
      </w:r>
      <w:r w:rsidRPr="00A94674">
        <w:rPr>
          <w:rFonts w:asciiTheme="minorHAnsi" w:eastAsia="Arial" w:hAnsiTheme="minorHAnsi" w:cs="Arial"/>
        </w:rPr>
        <w:t>y</w:t>
      </w:r>
      <w:r w:rsidRPr="00A94674">
        <w:rPr>
          <w:rFonts w:asciiTheme="minorHAnsi" w:eastAsia="Arial" w:hAnsiTheme="minorHAnsi" w:cs="Arial"/>
          <w:spacing w:val="-6"/>
        </w:rPr>
        <w:t xml:space="preserve"> </w:t>
      </w:r>
      <w:r w:rsidRPr="00A94674">
        <w:rPr>
          <w:rFonts w:asciiTheme="minorHAnsi" w:eastAsia="Arial" w:hAnsiTheme="minorHAnsi" w:cs="Arial"/>
          <w:spacing w:val="3"/>
        </w:rPr>
        <w:t>P</w:t>
      </w:r>
      <w:r w:rsidRPr="00A94674">
        <w:rPr>
          <w:rFonts w:asciiTheme="minorHAnsi" w:eastAsia="Arial" w:hAnsiTheme="minorHAnsi" w:cs="Arial"/>
          <w:spacing w:val="-2"/>
        </w:rPr>
        <w:t>hone</w:t>
      </w:r>
      <w:r w:rsidRPr="00A94674">
        <w:rPr>
          <w:rFonts w:asciiTheme="minorHAnsi" w:eastAsia="Arial" w:hAnsiTheme="minorHAnsi" w:cs="Arial"/>
        </w:rPr>
        <w:t>:</w:t>
      </w:r>
      <w:r>
        <w:rPr>
          <w:rFonts w:asciiTheme="minorHAnsi" w:eastAsia="Arial" w:hAnsiTheme="minorHAnsi" w:cs="Arial"/>
        </w:rPr>
        <w:tab/>
      </w:r>
      <w:r w:rsidRPr="00A94674">
        <w:rPr>
          <w:rFonts w:asciiTheme="minorHAnsi" w:eastAsia="Arial" w:hAnsiTheme="minorHAnsi" w:cs="Arial"/>
          <w:spacing w:val="-2"/>
        </w:rPr>
        <w:t>800</w:t>
      </w:r>
      <w:r w:rsidRPr="00A94674">
        <w:rPr>
          <w:rFonts w:asciiTheme="minorHAnsi" w:eastAsia="Arial" w:hAnsiTheme="minorHAnsi" w:cs="Arial"/>
          <w:spacing w:val="2"/>
        </w:rPr>
        <w:t>­</w:t>
      </w:r>
      <w:r w:rsidRPr="00A94674">
        <w:rPr>
          <w:rFonts w:asciiTheme="minorHAnsi" w:eastAsia="Arial" w:hAnsiTheme="minorHAnsi" w:cs="Arial"/>
          <w:spacing w:val="-2"/>
        </w:rPr>
        <w:t>424</w:t>
      </w:r>
      <w:r w:rsidRPr="00A94674">
        <w:rPr>
          <w:rFonts w:asciiTheme="minorHAnsi" w:eastAsia="Arial" w:hAnsiTheme="minorHAnsi" w:cs="Arial"/>
          <w:spacing w:val="2"/>
        </w:rPr>
        <w:t>­</w:t>
      </w:r>
      <w:r w:rsidRPr="00A94674">
        <w:rPr>
          <w:rFonts w:asciiTheme="minorHAnsi" w:eastAsia="Arial" w:hAnsiTheme="minorHAnsi" w:cs="Arial"/>
          <w:spacing w:val="-2"/>
        </w:rPr>
        <w:t>930</w:t>
      </w:r>
      <w:r w:rsidRPr="00A94674">
        <w:rPr>
          <w:rFonts w:asciiTheme="minorHAnsi" w:eastAsia="Arial" w:hAnsiTheme="minorHAnsi" w:cs="Arial"/>
        </w:rPr>
        <w:t>0</w:t>
      </w:r>
    </w:p>
    <w:p w:rsidR="00A94674" w:rsidRDefault="00A94674" w:rsidP="008E3A53">
      <w:pPr>
        <w:spacing w:before="47"/>
        <w:ind w:left="720"/>
        <w:jc w:val="both"/>
        <w:rPr>
          <w:rFonts w:asciiTheme="minorHAnsi" w:eastAsia="Arial" w:hAnsiTheme="minorHAnsi" w:cs="Arial"/>
        </w:rPr>
      </w:pPr>
      <w:bookmarkStart w:id="0" w:name="_GoBack"/>
      <w:r w:rsidRPr="00A94674">
        <w:rPr>
          <w:rFonts w:asciiTheme="minorHAnsi" w:eastAsia="Arial" w:hAnsiTheme="minorHAnsi" w:cs="Arial"/>
          <w:spacing w:val="6"/>
        </w:rPr>
        <w:t>U</w:t>
      </w:r>
      <w:r w:rsidRPr="00A94674">
        <w:rPr>
          <w:rFonts w:asciiTheme="minorHAnsi" w:eastAsia="Arial" w:hAnsiTheme="minorHAnsi" w:cs="Arial"/>
          <w:spacing w:val="-5"/>
        </w:rPr>
        <w:t>s</w:t>
      </w:r>
      <w:r w:rsidRPr="00A94674">
        <w:rPr>
          <w:rFonts w:asciiTheme="minorHAnsi" w:eastAsia="Arial" w:hAnsiTheme="minorHAnsi" w:cs="Arial"/>
          <w:spacing w:val="-2"/>
        </w:rPr>
        <w:t>e</w:t>
      </w:r>
      <w:r w:rsidRPr="00A94674">
        <w:rPr>
          <w:rFonts w:asciiTheme="minorHAnsi" w:eastAsia="Arial" w:hAnsiTheme="minorHAnsi" w:cs="Arial"/>
          <w:spacing w:val="-5"/>
        </w:rPr>
        <w:t>s</w:t>
      </w:r>
      <w:r w:rsidRPr="00A94674">
        <w:rPr>
          <w:rFonts w:asciiTheme="minorHAnsi" w:eastAsia="Arial" w:hAnsiTheme="minorHAnsi" w:cs="Arial"/>
        </w:rPr>
        <w:t>:</w:t>
      </w:r>
      <w:r>
        <w:rPr>
          <w:rFonts w:asciiTheme="minorHAnsi" w:eastAsia="Arial" w:hAnsiTheme="minorHAnsi" w:cs="Arial"/>
        </w:rPr>
        <w:tab/>
      </w:r>
      <w:r>
        <w:rPr>
          <w:rFonts w:asciiTheme="minorHAnsi" w:eastAsia="Arial" w:hAnsiTheme="minorHAnsi" w:cs="Arial"/>
        </w:rPr>
        <w:tab/>
      </w:r>
      <w:r>
        <w:rPr>
          <w:rFonts w:asciiTheme="minorHAnsi" w:eastAsia="Arial" w:hAnsiTheme="minorHAnsi" w:cs="Arial"/>
        </w:rPr>
        <w:tab/>
      </w:r>
      <w:r w:rsidRPr="00A94674">
        <w:rPr>
          <w:rFonts w:asciiTheme="minorHAnsi" w:eastAsia="Arial" w:hAnsiTheme="minorHAnsi" w:cs="Arial"/>
          <w:spacing w:val="3"/>
        </w:rPr>
        <w:t>A</w:t>
      </w:r>
      <w:r w:rsidRPr="00A94674">
        <w:rPr>
          <w:rFonts w:asciiTheme="minorHAnsi" w:eastAsia="Arial" w:hAnsiTheme="minorHAnsi" w:cs="Arial"/>
          <w:spacing w:val="2"/>
        </w:rPr>
        <w:t>r</w:t>
      </w:r>
      <w:r w:rsidRPr="00A94674">
        <w:rPr>
          <w:rFonts w:asciiTheme="minorHAnsi" w:eastAsia="Arial" w:hAnsiTheme="minorHAnsi" w:cs="Arial"/>
          <w:spacing w:val="-5"/>
        </w:rPr>
        <w:t>c</w:t>
      </w:r>
      <w:r w:rsidRPr="00A94674">
        <w:rPr>
          <w:rFonts w:asciiTheme="minorHAnsi" w:eastAsia="Arial" w:hAnsiTheme="minorHAnsi" w:cs="Arial"/>
          <w:spacing w:val="-2"/>
        </w:rPr>
        <w:t>h</w:t>
      </w:r>
      <w:r w:rsidRPr="00A94674">
        <w:rPr>
          <w:rFonts w:asciiTheme="minorHAnsi" w:eastAsia="Arial" w:hAnsiTheme="minorHAnsi" w:cs="Arial"/>
          <w:spacing w:val="-4"/>
        </w:rPr>
        <w:t>i</w:t>
      </w:r>
      <w:r w:rsidRPr="00A94674">
        <w:rPr>
          <w:rFonts w:asciiTheme="minorHAnsi" w:eastAsia="Arial" w:hAnsiTheme="minorHAnsi" w:cs="Arial"/>
          <w:spacing w:val="-1"/>
        </w:rPr>
        <w:t>t</w:t>
      </w:r>
      <w:r w:rsidRPr="00A94674">
        <w:rPr>
          <w:rFonts w:asciiTheme="minorHAnsi" w:eastAsia="Arial" w:hAnsiTheme="minorHAnsi" w:cs="Arial"/>
          <w:spacing w:val="-2"/>
        </w:rPr>
        <w:t>e</w:t>
      </w:r>
      <w:r w:rsidRPr="00A94674">
        <w:rPr>
          <w:rFonts w:asciiTheme="minorHAnsi" w:eastAsia="Arial" w:hAnsiTheme="minorHAnsi" w:cs="Arial"/>
          <w:spacing w:val="-5"/>
        </w:rPr>
        <w:t>c</w:t>
      </w:r>
      <w:r w:rsidRPr="00A94674">
        <w:rPr>
          <w:rFonts w:asciiTheme="minorHAnsi" w:eastAsia="Arial" w:hAnsiTheme="minorHAnsi" w:cs="Arial"/>
          <w:spacing w:val="-1"/>
        </w:rPr>
        <w:t>t</w:t>
      </w:r>
      <w:r w:rsidRPr="00A94674">
        <w:rPr>
          <w:rFonts w:asciiTheme="minorHAnsi" w:eastAsia="Arial" w:hAnsiTheme="minorHAnsi" w:cs="Arial"/>
          <w:spacing w:val="-2"/>
        </w:rPr>
        <w:t>u</w:t>
      </w:r>
      <w:r w:rsidRPr="00A94674">
        <w:rPr>
          <w:rFonts w:asciiTheme="minorHAnsi" w:eastAsia="Arial" w:hAnsiTheme="minorHAnsi" w:cs="Arial"/>
          <w:spacing w:val="2"/>
        </w:rPr>
        <w:t>r</w:t>
      </w:r>
      <w:r w:rsidRPr="00A94674">
        <w:rPr>
          <w:rFonts w:asciiTheme="minorHAnsi" w:eastAsia="Arial" w:hAnsiTheme="minorHAnsi" w:cs="Arial"/>
          <w:spacing w:val="-2"/>
        </w:rPr>
        <w:t>a</w:t>
      </w:r>
      <w:r w:rsidRPr="00A94674">
        <w:rPr>
          <w:rFonts w:asciiTheme="minorHAnsi" w:eastAsia="Arial" w:hAnsiTheme="minorHAnsi" w:cs="Arial"/>
        </w:rPr>
        <w:t>l</w:t>
      </w:r>
      <w:r w:rsidRPr="00A94674">
        <w:rPr>
          <w:rFonts w:asciiTheme="minorHAnsi" w:eastAsia="Arial" w:hAnsiTheme="minorHAnsi" w:cs="Arial"/>
          <w:spacing w:val="-5"/>
        </w:rPr>
        <w:t xml:space="preserve"> </w:t>
      </w:r>
      <w:r w:rsidRPr="00A94674">
        <w:rPr>
          <w:rFonts w:asciiTheme="minorHAnsi" w:eastAsia="Arial" w:hAnsiTheme="minorHAnsi" w:cs="Arial"/>
          <w:spacing w:val="6"/>
        </w:rPr>
        <w:t>C</w:t>
      </w:r>
      <w:r w:rsidRPr="00A94674">
        <w:rPr>
          <w:rFonts w:asciiTheme="minorHAnsi" w:eastAsia="Arial" w:hAnsiTheme="minorHAnsi" w:cs="Arial"/>
          <w:spacing w:val="-2"/>
        </w:rPr>
        <w:t>oa</w:t>
      </w:r>
      <w:r w:rsidRPr="00A94674">
        <w:rPr>
          <w:rFonts w:asciiTheme="minorHAnsi" w:eastAsia="Arial" w:hAnsiTheme="minorHAnsi" w:cs="Arial"/>
          <w:spacing w:val="-1"/>
        </w:rPr>
        <w:t>t</w:t>
      </w:r>
      <w:r w:rsidRPr="00A94674">
        <w:rPr>
          <w:rFonts w:asciiTheme="minorHAnsi" w:eastAsia="Arial" w:hAnsiTheme="minorHAnsi" w:cs="Arial"/>
          <w:spacing w:val="-4"/>
        </w:rPr>
        <w:t>i</w:t>
      </w:r>
      <w:r w:rsidRPr="00A94674">
        <w:rPr>
          <w:rFonts w:asciiTheme="minorHAnsi" w:eastAsia="Arial" w:hAnsiTheme="minorHAnsi" w:cs="Arial"/>
          <w:spacing w:val="-2"/>
        </w:rPr>
        <w:t>n</w:t>
      </w:r>
      <w:r w:rsidRPr="00A94674">
        <w:rPr>
          <w:rFonts w:asciiTheme="minorHAnsi" w:eastAsia="Arial" w:hAnsiTheme="minorHAnsi" w:cs="Arial"/>
        </w:rPr>
        <w:t>g</w:t>
      </w:r>
    </w:p>
    <w:bookmarkEnd w:id="0"/>
    <w:p w:rsidR="00A94674" w:rsidRPr="00F15689" w:rsidRDefault="00A94674" w:rsidP="00F15689">
      <w:pPr>
        <w:spacing w:before="47" w:line="240" w:lineRule="exact"/>
        <w:rPr>
          <w:rFonts w:asciiTheme="minorHAnsi" w:eastAsia="Arial" w:hAnsiTheme="minorHAnsi" w:cs="Arial"/>
        </w:rPr>
      </w:pPr>
    </w:p>
    <w:p w:rsidR="005F29E2" w:rsidRPr="00F15689" w:rsidRDefault="005F29E2">
      <w:pPr>
        <w:spacing w:before="10" w:line="20" w:lineRule="exact"/>
        <w:rPr>
          <w:rFonts w:asciiTheme="minorHAnsi" w:hAnsiTheme="minorHAnsi"/>
        </w:rPr>
      </w:pPr>
    </w:p>
    <w:tbl>
      <w:tblPr>
        <w:tblW w:w="0" w:type="auto"/>
        <w:tblInd w:w="289" w:type="dxa"/>
        <w:tblLayout w:type="fixed"/>
        <w:tblCellMar>
          <w:left w:w="0" w:type="dxa"/>
          <w:right w:w="0" w:type="dxa"/>
        </w:tblCellMar>
        <w:tblLook w:val="01E0" w:firstRow="1" w:lastRow="1" w:firstColumn="1" w:lastColumn="1" w:noHBand="0" w:noVBand="0"/>
      </w:tblPr>
      <w:tblGrid>
        <w:gridCol w:w="1440"/>
        <w:gridCol w:w="2040"/>
        <w:gridCol w:w="2235"/>
        <w:gridCol w:w="1455"/>
        <w:gridCol w:w="945"/>
        <w:gridCol w:w="915"/>
      </w:tblGrid>
      <w:tr w:rsidR="005F29E2" w:rsidRPr="00F15689" w:rsidTr="00A94674">
        <w:trPr>
          <w:trHeight w:hRule="exact" w:val="615"/>
        </w:trPr>
        <w:tc>
          <w:tcPr>
            <w:tcW w:w="1440" w:type="dxa"/>
            <w:tcBorders>
              <w:top w:val="single" w:sz="7" w:space="0" w:color="000000"/>
              <w:left w:val="single" w:sz="7" w:space="0" w:color="000000"/>
              <w:bottom w:val="single" w:sz="7" w:space="0" w:color="000000"/>
              <w:right w:val="single" w:sz="7" w:space="0" w:color="000000"/>
            </w:tcBorders>
          </w:tcPr>
          <w:p w:rsidR="005F29E2" w:rsidRPr="00A94674" w:rsidRDefault="005F29E2" w:rsidP="00A94674">
            <w:pPr>
              <w:spacing w:before="4" w:line="100" w:lineRule="exact"/>
              <w:jc w:val="center"/>
              <w:rPr>
                <w:rFonts w:asciiTheme="minorHAnsi" w:hAnsiTheme="minorHAnsi"/>
                <w:b/>
              </w:rPr>
            </w:pPr>
          </w:p>
          <w:p w:rsidR="005F29E2" w:rsidRPr="00A94674" w:rsidRDefault="006604BF" w:rsidP="00A94674">
            <w:pPr>
              <w:jc w:val="center"/>
              <w:rPr>
                <w:rFonts w:asciiTheme="minorHAnsi" w:eastAsia="Arial" w:hAnsiTheme="minorHAnsi" w:cs="Arial"/>
                <w:b/>
              </w:rPr>
            </w:pPr>
            <w:r w:rsidRPr="00A94674">
              <w:rPr>
                <w:rFonts w:asciiTheme="minorHAnsi" w:eastAsia="Arial" w:hAnsiTheme="minorHAnsi" w:cs="Arial"/>
                <w:b/>
                <w:spacing w:val="-2"/>
              </w:rPr>
              <w:t>Pr</w:t>
            </w:r>
            <w:r w:rsidRPr="00A94674">
              <w:rPr>
                <w:rFonts w:asciiTheme="minorHAnsi" w:eastAsia="Arial" w:hAnsiTheme="minorHAnsi" w:cs="Arial"/>
                <w:b/>
                <w:spacing w:val="7"/>
              </w:rPr>
              <w:t>odu</w:t>
            </w:r>
            <w:r w:rsidRPr="00A94674">
              <w:rPr>
                <w:rFonts w:asciiTheme="minorHAnsi" w:eastAsia="Arial" w:hAnsiTheme="minorHAnsi" w:cs="Arial"/>
                <w:b/>
                <w:spacing w:val="1"/>
              </w:rPr>
              <w:t>c</w:t>
            </w:r>
            <w:r w:rsidRPr="00A94674">
              <w:rPr>
                <w:rFonts w:asciiTheme="minorHAnsi" w:eastAsia="Arial" w:hAnsiTheme="minorHAnsi" w:cs="Arial"/>
                <w:b/>
              </w:rPr>
              <w:t xml:space="preserve">t </w:t>
            </w:r>
            <w:r w:rsidRPr="00A94674">
              <w:rPr>
                <w:rFonts w:asciiTheme="minorHAnsi" w:eastAsia="Arial" w:hAnsiTheme="minorHAnsi" w:cs="Arial"/>
                <w:b/>
                <w:spacing w:val="13"/>
              </w:rPr>
              <w:t xml:space="preserve"> </w:t>
            </w:r>
            <w:r w:rsidRPr="00A94674">
              <w:rPr>
                <w:rFonts w:asciiTheme="minorHAnsi" w:eastAsia="Arial" w:hAnsiTheme="minorHAnsi" w:cs="Arial"/>
                <w:b/>
                <w:spacing w:val="5"/>
              </w:rPr>
              <w:t>N</w:t>
            </w:r>
            <w:r w:rsidRPr="00A94674">
              <w:rPr>
                <w:rFonts w:asciiTheme="minorHAnsi" w:eastAsia="Arial" w:hAnsiTheme="minorHAnsi" w:cs="Arial"/>
                <w:b/>
                <w:spacing w:val="1"/>
              </w:rPr>
              <w:t>a</w:t>
            </w:r>
            <w:r w:rsidRPr="00A94674">
              <w:rPr>
                <w:rFonts w:asciiTheme="minorHAnsi" w:eastAsia="Arial" w:hAnsiTheme="minorHAnsi" w:cs="Arial"/>
                <w:b/>
                <w:spacing w:val="-7"/>
                <w:w w:val="106"/>
              </w:rPr>
              <w:t>m</w:t>
            </w:r>
            <w:r w:rsidRPr="00A94674">
              <w:rPr>
                <w:rFonts w:asciiTheme="minorHAnsi" w:eastAsia="Arial" w:hAnsiTheme="minorHAnsi" w:cs="Arial"/>
                <w:b/>
              </w:rPr>
              <w:t>e</w:t>
            </w:r>
          </w:p>
        </w:tc>
        <w:tc>
          <w:tcPr>
            <w:tcW w:w="2040" w:type="dxa"/>
            <w:tcBorders>
              <w:top w:val="single" w:sz="7" w:space="0" w:color="000000"/>
              <w:left w:val="single" w:sz="7" w:space="0" w:color="000000"/>
              <w:bottom w:val="single" w:sz="7" w:space="0" w:color="000000"/>
              <w:right w:val="single" w:sz="7" w:space="0" w:color="000000"/>
            </w:tcBorders>
          </w:tcPr>
          <w:p w:rsidR="005F29E2" w:rsidRPr="00A94674" w:rsidRDefault="005F29E2" w:rsidP="00A94674">
            <w:pPr>
              <w:spacing w:before="4" w:line="100" w:lineRule="exact"/>
              <w:jc w:val="center"/>
              <w:rPr>
                <w:rFonts w:asciiTheme="minorHAnsi" w:hAnsiTheme="minorHAnsi"/>
                <w:b/>
              </w:rPr>
            </w:pPr>
          </w:p>
          <w:p w:rsidR="005F29E2" w:rsidRPr="00A94674" w:rsidRDefault="006604BF" w:rsidP="00A94674">
            <w:pPr>
              <w:ind w:left="340" w:right="309"/>
              <w:jc w:val="center"/>
              <w:rPr>
                <w:rFonts w:asciiTheme="minorHAnsi" w:eastAsia="Arial" w:hAnsiTheme="minorHAnsi" w:cs="Arial"/>
                <w:b/>
              </w:rPr>
            </w:pPr>
            <w:r w:rsidRPr="00A94674">
              <w:rPr>
                <w:rFonts w:asciiTheme="minorHAnsi" w:eastAsia="Arial" w:hAnsiTheme="minorHAnsi" w:cs="Arial"/>
                <w:b/>
                <w:spacing w:val="1"/>
              </w:rPr>
              <w:t>Inte</w:t>
            </w:r>
            <w:r w:rsidRPr="00A94674">
              <w:rPr>
                <w:rFonts w:asciiTheme="minorHAnsi" w:eastAsia="Arial" w:hAnsiTheme="minorHAnsi" w:cs="Arial"/>
                <w:b/>
                <w:spacing w:val="7"/>
              </w:rPr>
              <w:t>r</w:t>
            </w:r>
            <w:r w:rsidRPr="00A94674">
              <w:rPr>
                <w:rFonts w:asciiTheme="minorHAnsi" w:eastAsia="Arial" w:hAnsiTheme="minorHAnsi" w:cs="Arial"/>
                <w:b/>
                <w:spacing w:val="-6"/>
              </w:rPr>
              <w:t>i</w:t>
            </w:r>
            <w:r w:rsidRPr="00A94674">
              <w:rPr>
                <w:rFonts w:asciiTheme="minorHAnsi" w:eastAsia="Arial" w:hAnsiTheme="minorHAnsi" w:cs="Arial"/>
                <w:b/>
                <w:spacing w:val="1"/>
              </w:rPr>
              <w:t>o</w:t>
            </w:r>
            <w:r w:rsidRPr="00A94674">
              <w:rPr>
                <w:rFonts w:asciiTheme="minorHAnsi" w:eastAsia="Arial" w:hAnsiTheme="minorHAnsi" w:cs="Arial"/>
                <w:b/>
                <w:spacing w:val="7"/>
              </w:rPr>
              <w:t>r</w:t>
            </w:r>
            <w:r w:rsidRPr="00A94674">
              <w:rPr>
                <w:rFonts w:asciiTheme="minorHAnsi" w:eastAsia="Arial" w:hAnsiTheme="minorHAnsi" w:cs="Arial"/>
                <w:b/>
              </w:rPr>
              <w:t>/</w:t>
            </w:r>
            <w:r w:rsidRPr="00A94674">
              <w:rPr>
                <w:rFonts w:asciiTheme="minorHAnsi" w:eastAsia="Arial" w:hAnsiTheme="minorHAnsi" w:cs="Arial"/>
                <w:b/>
                <w:spacing w:val="1"/>
              </w:rPr>
              <w:t xml:space="preserve"> </w:t>
            </w:r>
            <w:r w:rsidRPr="00A94674">
              <w:rPr>
                <w:rFonts w:asciiTheme="minorHAnsi" w:eastAsia="Arial" w:hAnsiTheme="minorHAnsi" w:cs="Arial"/>
                <w:b/>
                <w:spacing w:val="-2"/>
              </w:rPr>
              <w:t>E</w:t>
            </w:r>
            <w:r w:rsidRPr="00A94674">
              <w:rPr>
                <w:rFonts w:asciiTheme="minorHAnsi" w:eastAsia="Arial" w:hAnsiTheme="minorHAnsi" w:cs="Arial"/>
                <w:b/>
                <w:spacing w:val="-5"/>
              </w:rPr>
              <w:t>x</w:t>
            </w:r>
            <w:r w:rsidRPr="00A94674">
              <w:rPr>
                <w:rFonts w:asciiTheme="minorHAnsi" w:eastAsia="Arial" w:hAnsiTheme="minorHAnsi" w:cs="Arial"/>
                <w:b/>
                <w:spacing w:val="1"/>
              </w:rPr>
              <w:t>te</w:t>
            </w:r>
            <w:r w:rsidRPr="00A94674">
              <w:rPr>
                <w:rFonts w:asciiTheme="minorHAnsi" w:eastAsia="Arial" w:hAnsiTheme="minorHAnsi" w:cs="Arial"/>
                <w:b/>
                <w:spacing w:val="7"/>
              </w:rPr>
              <w:t>r</w:t>
            </w:r>
            <w:r w:rsidRPr="00A94674">
              <w:rPr>
                <w:rFonts w:asciiTheme="minorHAnsi" w:eastAsia="Arial" w:hAnsiTheme="minorHAnsi" w:cs="Arial"/>
                <w:b/>
                <w:spacing w:val="-6"/>
              </w:rPr>
              <w:t>i</w:t>
            </w:r>
            <w:r w:rsidRPr="00A94674">
              <w:rPr>
                <w:rFonts w:asciiTheme="minorHAnsi" w:eastAsia="Arial" w:hAnsiTheme="minorHAnsi" w:cs="Arial"/>
                <w:b/>
                <w:spacing w:val="1"/>
              </w:rPr>
              <w:t>o</w:t>
            </w:r>
            <w:r w:rsidRPr="00A94674">
              <w:rPr>
                <w:rFonts w:asciiTheme="minorHAnsi" w:eastAsia="Arial" w:hAnsiTheme="minorHAnsi" w:cs="Arial"/>
                <w:b/>
              </w:rPr>
              <w:t>r</w:t>
            </w:r>
            <w:r w:rsidRPr="00A94674">
              <w:rPr>
                <w:rFonts w:asciiTheme="minorHAnsi" w:eastAsia="Arial" w:hAnsiTheme="minorHAnsi" w:cs="Arial"/>
                <w:b/>
                <w:spacing w:val="7"/>
              </w:rPr>
              <w:t xml:space="preserve"> </w:t>
            </w:r>
            <w:r w:rsidRPr="00A94674">
              <w:rPr>
                <w:rFonts w:asciiTheme="minorHAnsi" w:eastAsia="Arial" w:hAnsiTheme="minorHAnsi" w:cs="Arial"/>
                <w:b/>
              </w:rPr>
              <w:t>&amp;</w:t>
            </w:r>
          </w:p>
          <w:p w:rsidR="005F29E2" w:rsidRPr="00A94674" w:rsidRDefault="006604BF" w:rsidP="00A94674">
            <w:pPr>
              <w:spacing w:before="11"/>
              <w:ind w:left="672" w:right="670"/>
              <w:jc w:val="center"/>
              <w:rPr>
                <w:rFonts w:asciiTheme="minorHAnsi" w:eastAsia="Arial" w:hAnsiTheme="minorHAnsi" w:cs="Arial"/>
                <w:b/>
              </w:rPr>
            </w:pPr>
            <w:r w:rsidRPr="00A94674">
              <w:rPr>
                <w:rFonts w:asciiTheme="minorHAnsi" w:eastAsia="Arial" w:hAnsiTheme="minorHAnsi" w:cs="Arial"/>
                <w:b/>
                <w:spacing w:val="-2"/>
              </w:rPr>
              <w:t>E</w:t>
            </w:r>
            <w:r w:rsidRPr="00A94674">
              <w:rPr>
                <w:rFonts w:asciiTheme="minorHAnsi" w:eastAsia="Arial" w:hAnsiTheme="minorHAnsi" w:cs="Arial"/>
                <w:b/>
                <w:spacing w:val="1"/>
                <w:w w:val="111"/>
              </w:rPr>
              <w:t>x</w:t>
            </w:r>
            <w:r w:rsidRPr="00A94674">
              <w:rPr>
                <w:rFonts w:asciiTheme="minorHAnsi" w:eastAsia="Arial" w:hAnsiTheme="minorHAnsi" w:cs="Arial"/>
                <w:b/>
                <w:spacing w:val="7"/>
                <w:w w:val="120"/>
              </w:rPr>
              <w:t>t</w:t>
            </w:r>
            <w:r w:rsidRPr="00A94674">
              <w:rPr>
                <w:rFonts w:asciiTheme="minorHAnsi" w:eastAsia="Arial" w:hAnsiTheme="minorHAnsi" w:cs="Arial"/>
                <w:b/>
                <w:spacing w:val="1"/>
              </w:rPr>
              <w:t>e</w:t>
            </w:r>
            <w:r w:rsidRPr="00A94674">
              <w:rPr>
                <w:rFonts w:asciiTheme="minorHAnsi" w:eastAsia="Arial" w:hAnsiTheme="minorHAnsi" w:cs="Arial"/>
                <w:b/>
                <w:spacing w:val="-2"/>
                <w:w w:val="116"/>
              </w:rPr>
              <w:t>r</w:t>
            </w:r>
            <w:r w:rsidRPr="00A94674">
              <w:rPr>
                <w:rFonts w:asciiTheme="minorHAnsi" w:eastAsia="Arial" w:hAnsiTheme="minorHAnsi" w:cs="Arial"/>
                <w:b/>
                <w:spacing w:val="1"/>
                <w:w w:val="125"/>
              </w:rPr>
              <w:t>i</w:t>
            </w:r>
            <w:r w:rsidRPr="00A94674">
              <w:rPr>
                <w:rFonts w:asciiTheme="minorHAnsi" w:eastAsia="Arial" w:hAnsiTheme="minorHAnsi" w:cs="Arial"/>
                <w:b/>
                <w:spacing w:val="7"/>
                <w:w w:val="109"/>
              </w:rPr>
              <w:t>o</w:t>
            </w:r>
            <w:r w:rsidRPr="00A94674">
              <w:rPr>
                <w:rFonts w:asciiTheme="minorHAnsi" w:eastAsia="Arial" w:hAnsiTheme="minorHAnsi" w:cs="Arial"/>
                <w:b/>
                <w:w w:val="116"/>
              </w:rPr>
              <w:t>r</w:t>
            </w:r>
          </w:p>
        </w:tc>
        <w:tc>
          <w:tcPr>
            <w:tcW w:w="2235" w:type="dxa"/>
            <w:tcBorders>
              <w:top w:val="single" w:sz="7" w:space="0" w:color="000000"/>
              <w:left w:val="single" w:sz="7" w:space="0" w:color="000000"/>
              <w:bottom w:val="single" w:sz="7" w:space="0" w:color="000000"/>
              <w:right w:val="single" w:sz="7" w:space="0" w:color="000000"/>
            </w:tcBorders>
          </w:tcPr>
          <w:p w:rsidR="005F29E2" w:rsidRPr="00A94674" w:rsidRDefault="005F29E2" w:rsidP="00A94674">
            <w:pPr>
              <w:spacing w:before="4" w:line="100" w:lineRule="exact"/>
              <w:jc w:val="center"/>
              <w:rPr>
                <w:rFonts w:asciiTheme="minorHAnsi" w:hAnsiTheme="minorHAnsi"/>
                <w:b/>
              </w:rPr>
            </w:pPr>
          </w:p>
          <w:p w:rsidR="005F29E2" w:rsidRPr="00A94674" w:rsidRDefault="006604BF" w:rsidP="00A94674">
            <w:pPr>
              <w:ind w:left="807" w:right="787"/>
              <w:jc w:val="center"/>
              <w:rPr>
                <w:rFonts w:asciiTheme="minorHAnsi" w:eastAsia="Arial" w:hAnsiTheme="minorHAnsi" w:cs="Arial"/>
                <w:b/>
              </w:rPr>
            </w:pPr>
            <w:r w:rsidRPr="00A94674">
              <w:rPr>
                <w:rFonts w:asciiTheme="minorHAnsi" w:eastAsia="Arial" w:hAnsiTheme="minorHAnsi" w:cs="Arial"/>
                <w:b/>
                <w:spacing w:val="-2"/>
              </w:rPr>
              <w:t>P</w:t>
            </w:r>
            <w:r w:rsidRPr="00A94674">
              <w:rPr>
                <w:rFonts w:asciiTheme="minorHAnsi" w:eastAsia="Arial" w:hAnsiTheme="minorHAnsi" w:cs="Arial"/>
                <w:b/>
                <w:spacing w:val="7"/>
              </w:rPr>
              <w:t>r</w:t>
            </w:r>
            <w:r w:rsidRPr="00A94674">
              <w:rPr>
                <w:rFonts w:asciiTheme="minorHAnsi" w:eastAsia="Arial" w:hAnsiTheme="minorHAnsi" w:cs="Arial"/>
                <w:b/>
                <w:spacing w:val="-6"/>
              </w:rPr>
              <w:t>i</w:t>
            </w:r>
            <w:r w:rsidRPr="00A94674">
              <w:rPr>
                <w:rFonts w:asciiTheme="minorHAnsi" w:eastAsia="Arial" w:hAnsiTheme="minorHAnsi" w:cs="Arial"/>
                <w:b/>
                <w:spacing w:val="2"/>
              </w:rPr>
              <w:t>m</w:t>
            </w:r>
            <w:r w:rsidRPr="00A94674">
              <w:rPr>
                <w:rFonts w:asciiTheme="minorHAnsi" w:eastAsia="Arial" w:hAnsiTheme="minorHAnsi" w:cs="Arial"/>
                <w:b/>
                <w:spacing w:val="1"/>
              </w:rPr>
              <w:t>e</w:t>
            </w:r>
            <w:r w:rsidRPr="00A94674">
              <w:rPr>
                <w:rFonts w:asciiTheme="minorHAnsi" w:eastAsia="Arial" w:hAnsiTheme="minorHAnsi" w:cs="Arial"/>
                <w:b/>
                <w:spacing w:val="7"/>
              </w:rPr>
              <w:t>r</w:t>
            </w:r>
          </w:p>
        </w:tc>
        <w:tc>
          <w:tcPr>
            <w:tcW w:w="1455" w:type="dxa"/>
            <w:tcBorders>
              <w:top w:val="single" w:sz="7" w:space="0" w:color="000000"/>
              <w:left w:val="single" w:sz="7" w:space="0" w:color="000000"/>
              <w:bottom w:val="single" w:sz="7" w:space="0" w:color="000000"/>
              <w:right w:val="single" w:sz="7" w:space="0" w:color="000000"/>
            </w:tcBorders>
          </w:tcPr>
          <w:p w:rsidR="005F29E2" w:rsidRPr="00A94674" w:rsidRDefault="005F29E2" w:rsidP="00A94674">
            <w:pPr>
              <w:spacing w:before="4" w:line="100" w:lineRule="exact"/>
              <w:jc w:val="center"/>
              <w:rPr>
                <w:rFonts w:asciiTheme="minorHAnsi" w:hAnsiTheme="minorHAnsi"/>
                <w:b/>
              </w:rPr>
            </w:pPr>
          </w:p>
          <w:p w:rsidR="005F29E2" w:rsidRPr="00A94674" w:rsidRDefault="006604BF" w:rsidP="00A94674">
            <w:pPr>
              <w:jc w:val="center"/>
              <w:rPr>
                <w:rFonts w:asciiTheme="minorHAnsi" w:eastAsia="Arial" w:hAnsiTheme="minorHAnsi" w:cs="Arial"/>
                <w:b/>
              </w:rPr>
            </w:pPr>
            <w:r w:rsidRPr="00A94674">
              <w:rPr>
                <w:rFonts w:asciiTheme="minorHAnsi" w:eastAsia="Arial" w:hAnsiTheme="minorHAnsi" w:cs="Arial"/>
                <w:b/>
                <w:spacing w:val="1"/>
              </w:rPr>
              <w:t>Lo</w:t>
            </w:r>
            <w:r w:rsidRPr="00A94674">
              <w:rPr>
                <w:rFonts w:asciiTheme="minorHAnsi" w:eastAsia="Arial" w:hAnsiTheme="minorHAnsi" w:cs="Arial"/>
                <w:b/>
              </w:rPr>
              <w:t>w</w:t>
            </w:r>
            <w:r w:rsidRPr="00A94674">
              <w:rPr>
                <w:rFonts w:asciiTheme="minorHAnsi" w:eastAsia="Arial" w:hAnsiTheme="minorHAnsi" w:cs="Arial"/>
                <w:b/>
                <w:spacing w:val="5"/>
              </w:rPr>
              <w:t xml:space="preserve"> </w:t>
            </w:r>
            <w:r w:rsidRPr="00A94674">
              <w:rPr>
                <w:rFonts w:asciiTheme="minorHAnsi" w:eastAsia="Arial" w:hAnsiTheme="minorHAnsi" w:cs="Arial"/>
                <w:b/>
                <w:spacing w:val="-2"/>
              </w:rPr>
              <w:t>V</w:t>
            </w:r>
            <w:r w:rsidR="00A94674" w:rsidRPr="00A94674">
              <w:rPr>
                <w:rFonts w:asciiTheme="minorHAnsi" w:eastAsia="Arial" w:hAnsiTheme="minorHAnsi" w:cs="Arial"/>
                <w:b/>
                <w:spacing w:val="1"/>
              </w:rPr>
              <w:t>OC</w:t>
            </w:r>
          </w:p>
        </w:tc>
        <w:tc>
          <w:tcPr>
            <w:tcW w:w="945" w:type="dxa"/>
            <w:tcBorders>
              <w:top w:val="single" w:sz="7" w:space="0" w:color="000000"/>
              <w:left w:val="single" w:sz="7" w:space="0" w:color="000000"/>
              <w:bottom w:val="single" w:sz="7" w:space="0" w:color="000000"/>
              <w:right w:val="single" w:sz="7" w:space="0" w:color="000000"/>
            </w:tcBorders>
          </w:tcPr>
          <w:p w:rsidR="005F29E2" w:rsidRPr="00A94674" w:rsidRDefault="005F29E2" w:rsidP="00A94674">
            <w:pPr>
              <w:spacing w:before="4" w:line="100" w:lineRule="exact"/>
              <w:jc w:val="center"/>
              <w:rPr>
                <w:rFonts w:asciiTheme="minorHAnsi" w:hAnsiTheme="minorHAnsi"/>
                <w:b/>
              </w:rPr>
            </w:pPr>
          </w:p>
          <w:p w:rsidR="005F29E2" w:rsidRPr="00A94674" w:rsidRDefault="006604BF" w:rsidP="00A94674">
            <w:pPr>
              <w:jc w:val="center"/>
              <w:rPr>
                <w:rFonts w:asciiTheme="minorHAnsi" w:eastAsia="Arial" w:hAnsiTheme="minorHAnsi" w:cs="Arial"/>
                <w:b/>
              </w:rPr>
            </w:pPr>
            <w:r w:rsidRPr="00A94674">
              <w:rPr>
                <w:rFonts w:asciiTheme="minorHAnsi" w:eastAsia="Arial" w:hAnsiTheme="minorHAnsi" w:cs="Arial"/>
                <w:b/>
                <w:spacing w:val="-2"/>
              </w:rPr>
              <w:t>K</w:t>
            </w:r>
            <w:r w:rsidR="00A94674" w:rsidRPr="00A94674">
              <w:rPr>
                <w:rFonts w:asciiTheme="minorHAnsi" w:eastAsia="Arial" w:hAnsiTheme="minorHAnsi" w:cs="Arial"/>
                <w:b/>
                <w:spacing w:val="-2"/>
              </w:rPr>
              <w:t>-R</w:t>
            </w:r>
            <w:r w:rsidRPr="00A94674">
              <w:rPr>
                <w:rFonts w:asciiTheme="minorHAnsi" w:eastAsia="Arial" w:hAnsiTheme="minorHAnsi" w:cs="Arial"/>
                <w:b/>
                <w:spacing w:val="1"/>
              </w:rPr>
              <w:t>a</w:t>
            </w:r>
            <w:r w:rsidRPr="00A94674">
              <w:rPr>
                <w:rFonts w:asciiTheme="minorHAnsi" w:eastAsia="Arial" w:hAnsiTheme="minorHAnsi" w:cs="Arial"/>
                <w:b/>
                <w:spacing w:val="-6"/>
              </w:rPr>
              <w:t>i</w:t>
            </w:r>
            <w:r w:rsidRPr="00A94674">
              <w:rPr>
                <w:rFonts w:asciiTheme="minorHAnsi" w:eastAsia="Arial" w:hAnsiTheme="minorHAnsi" w:cs="Arial"/>
                <w:b/>
              </w:rPr>
              <w:t>l</w:t>
            </w:r>
          </w:p>
        </w:tc>
        <w:tc>
          <w:tcPr>
            <w:tcW w:w="915" w:type="dxa"/>
            <w:tcBorders>
              <w:top w:val="single" w:sz="7" w:space="0" w:color="000000"/>
              <w:left w:val="single" w:sz="7" w:space="0" w:color="000000"/>
              <w:bottom w:val="single" w:sz="7" w:space="0" w:color="000000"/>
              <w:right w:val="single" w:sz="7" w:space="0" w:color="000000"/>
            </w:tcBorders>
          </w:tcPr>
          <w:p w:rsidR="005F29E2" w:rsidRPr="00A94674" w:rsidRDefault="005F29E2" w:rsidP="00A94674">
            <w:pPr>
              <w:spacing w:before="4" w:line="100" w:lineRule="exact"/>
              <w:jc w:val="center"/>
              <w:rPr>
                <w:rFonts w:asciiTheme="minorHAnsi" w:hAnsiTheme="minorHAnsi"/>
                <w:b/>
              </w:rPr>
            </w:pPr>
          </w:p>
          <w:p w:rsidR="005F29E2" w:rsidRPr="00A94674" w:rsidRDefault="006604BF" w:rsidP="00A94674">
            <w:pPr>
              <w:jc w:val="center"/>
              <w:rPr>
                <w:rFonts w:asciiTheme="minorHAnsi" w:eastAsia="Arial" w:hAnsiTheme="minorHAnsi" w:cs="Arial"/>
                <w:b/>
              </w:rPr>
            </w:pPr>
            <w:r w:rsidRPr="00A94674">
              <w:rPr>
                <w:rFonts w:asciiTheme="minorHAnsi" w:eastAsia="Arial" w:hAnsiTheme="minorHAnsi" w:cs="Arial"/>
                <w:b/>
                <w:spacing w:val="-4"/>
              </w:rPr>
              <w:t>G</w:t>
            </w:r>
            <w:r w:rsidRPr="00A94674">
              <w:rPr>
                <w:rFonts w:asciiTheme="minorHAnsi" w:eastAsia="Arial" w:hAnsiTheme="minorHAnsi" w:cs="Arial"/>
                <w:b/>
                <w:spacing w:val="7"/>
              </w:rPr>
              <w:t>r</w:t>
            </w:r>
            <w:r w:rsidRPr="00A94674">
              <w:rPr>
                <w:rFonts w:asciiTheme="minorHAnsi" w:eastAsia="Arial" w:hAnsiTheme="minorHAnsi" w:cs="Arial"/>
                <w:b/>
                <w:spacing w:val="1"/>
              </w:rPr>
              <w:t>aff</w:t>
            </w:r>
            <w:r w:rsidRPr="00A94674">
              <w:rPr>
                <w:rFonts w:asciiTheme="minorHAnsi" w:eastAsia="Arial" w:hAnsiTheme="minorHAnsi" w:cs="Arial"/>
                <w:b/>
                <w:spacing w:val="-6"/>
              </w:rPr>
              <w:t>i</w:t>
            </w:r>
            <w:r w:rsidRPr="00A94674">
              <w:rPr>
                <w:rFonts w:asciiTheme="minorHAnsi" w:eastAsia="Arial" w:hAnsiTheme="minorHAnsi" w:cs="Arial"/>
                <w:b/>
                <w:spacing w:val="1"/>
              </w:rPr>
              <w:t>t</w:t>
            </w:r>
            <w:r w:rsidRPr="00A94674">
              <w:rPr>
                <w:rFonts w:asciiTheme="minorHAnsi" w:eastAsia="Arial" w:hAnsiTheme="minorHAnsi" w:cs="Arial"/>
                <w:b/>
              </w:rPr>
              <w:t>i</w:t>
            </w:r>
          </w:p>
        </w:tc>
      </w:tr>
      <w:tr w:rsidR="005F29E2" w:rsidRPr="00F15689" w:rsidTr="00A94674">
        <w:trPr>
          <w:trHeight w:hRule="exact" w:val="615"/>
        </w:trPr>
        <w:tc>
          <w:tcPr>
            <w:tcW w:w="1440" w:type="dxa"/>
            <w:tcBorders>
              <w:top w:val="single" w:sz="7" w:space="0" w:color="000000"/>
              <w:left w:val="single" w:sz="7" w:space="0" w:color="000000"/>
              <w:bottom w:val="single" w:sz="7" w:space="0" w:color="000000"/>
              <w:right w:val="single" w:sz="7" w:space="0" w:color="000000"/>
            </w:tcBorders>
          </w:tcPr>
          <w:p w:rsidR="005F29E2" w:rsidRPr="00F15689" w:rsidRDefault="005F29E2">
            <w:pPr>
              <w:spacing w:before="4" w:line="100" w:lineRule="exact"/>
              <w:rPr>
                <w:rFonts w:asciiTheme="minorHAnsi" w:hAnsiTheme="minorHAnsi"/>
              </w:rPr>
            </w:pPr>
          </w:p>
          <w:p w:rsidR="005F29E2" w:rsidRPr="00F15689" w:rsidRDefault="006604BF">
            <w:pPr>
              <w:ind w:left="344"/>
              <w:rPr>
                <w:rFonts w:asciiTheme="minorHAnsi" w:eastAsia="Arial" w:hAnsiTheme="minorHAnsi" w:cs="Arial"/>
              </w:rPr>
            </w:pPr>
            <w:r w:rsidRPr="00F15689">
              <w:rPr>
                <w:rFonts w:asciiTheme="minorHAnsi" w:eastAsia="Arial" w:hAnsiTheme="minorHAnsi" w:cs="Arial"/>
                <w:spacing w:val="-2"/>
              </w:rPr>
              <w:t>Pr</w:t>
            </w:r>
            <w:r w:rsidRPr="00F15689">
              <w:rPr>
                <w:rFonts w:asciiTheme="minorHAnsi" w:eastAsia="Arial" w:hAnsiTheme="minorHAnsi" w:cs="Arial"/>
                <w:spacing w:val="7"/>
              </w:rPr>
              <w:t>odu</w:t>
            </w:r>
            <w:r w:rsidRPr="00F15689">
              <w:rPr>
                <w:rFonts w:asciiTheme="minorHAnsi" w:eastAsia="Arial" w:hAnsiTheme="minorHAnsi" w:cs="Arial"/>
                <w:spacing w:val="1"/>
              </w:rPr>
              <w:t>c</w:t>
            </w:r>
            <w:r w:rsidRPr="00F15689">
              <w:rPr>
                <w:rFonts w:asciiTheme="minorHAnsi" w:eastAsia="Arial" w:hAnsiTheme="minorHAnsi" w:cs="Arial"/>
              </w:rPr>
              <w:t xml:space="preserve">t </w:t>
            </w:r>
            <w:r w:rsidRPr="00F15689">
              <w:rPr>
                <w:rFonts w:asciiTheme="minorHAnsi" w:eastAsia="Arial" w:hAnsiTheme="minorHAnsi" w:cs="Arial"/>
                <w:spacing w:val="13"/>
              </w:rPr>
              <w:t xml:space="preserve"> </w:t>
            </w:r>
            <w:r w:rsidRPr="00F15689">
              <w:rPr>
                <w:rFonts w:asciiTheme="minorHAnsi" w:eastAsia="Arial" w:hAnsiTheme="minorHAnsi" w:cs="Arial"/>
              </w:rPr>
              <w:t>#</w:t>
            </w:r>
          </w:p>
        </w:tc>
        <w:tc>
          <w:tcPr>
            <w:tcW w:w="2040" w:type="dxa"/>
            <w:tcBorders>
              <w:top w:val="single" w:sz="7" w:space="0" w:color="000000"/>
              <w:left w:val="single" w:sz="7" w:space="0" w:color="000000"/>
              <w:bottom w:val="single" w:sz="7" w:space="0" w:color="000000"/>
              <w:right w:val="single" w:sz="7" w:space="0" w:color="000000"/>
            </w:tcBorders>
          </w:tcPr>
          <w:p w:rsidR="005F29E2" w:rsidRPr="00F15689" w:rsidRDefault="005F29E2">
            <w:pPr>
              <w:spacing w:before="4" w:line="100" w:lineRule="exact"/>
              <w:rPr>
                <w:rFonts w:asciiTheme="minorHAnsi" w:hAnsiTheme="minorHAnsi"/>
              </w:rPr>
            </w:pPr>
          </w:p>
          <w:p w:rsidR="005F29E2" w:rsidRPr="00A94674" w:rsidRDefault="006604BF">
            <w:pPr>
              <w:ind w:left="434"/>
              <w:rPr>
                <w:rFonts w:asciiTheme="minorHAnsi" w:eastAsia="Arial" w:hAnsiTheme="minorHAnsi" w:cs="Arial"/>
                <w:spacing w:val="1"/>
              </w:rPr>
            </w:pPr>
            <w:r w:rsidRPr="00A94674">
              <w:rPr>
                <w:rFonts w:asciiTheme="minorHAnsi" w:eastAsia="Arial" w:hAnsiTheme="minorHAnsi" w:cs="Arial"/>
                <w:spacing w:val="1"/>
              </w:rPr>
              <w:t>1100, 1200,1300</w:t>
            </w:r>
          </w:p>
          <w:p w:rsidR="005F29E2" w:rsidRPr="00F15689" w:rsidRDefault="006604BF">
            <w:pPr>
              <w:spacing w:before="11"/>
              <w:ind w:left="404"/>
              <w:rPr>
                <w:rFonts w:asciiTheme="minorHAnsi" w:eastAsia="Arial" w:hAnsiTheme="minorHAnsi" w:cs="Arial"/>
              </w:rPr>
            </w:pPr>
            <w:r w:rsidRPr="00F15689">
              <w:rPr>
                <w:rFonts w:asciiTheme="minorHAnsi" w:eastAsia="Arial" w:hAnsiTheme="minorHAnsi" w:cs="Arial"/>
                <w:spacing w:val="1"/>
              </w:rPr>
              <w:t>2100</w:t>
            </w:r>
            <w:r w:rsidRPr="00F15689">
              <w:rPr>
                <w:rFonts w:asciiTheme="minorHAnsi" w:eastAsia="Arial" w:hAnsiTheme="minorHAnsi" w:cs="Arial"/>
              </w:rPr>
              <w:t>,</w:t>
            </w:r>
            <w:r w:rsidRPr="00F15689">
              <w:rPr>
                <w:rFonts w:asciiTheme="minorHAnsi" w:eastAsia="Arial" w:hAnsiTheme="minorHAnsi" w:cs="Arial"/>
                <w:spacing w:val="1"/>
              </w:rPr>
              <w:t xml:space="preserve"> 2200</w:t>
            </w:r>
            <w:r w:rsidRPr="00F15689">
              <w:rPr>
                <w:rFonts w:asciiTheme="minorHAnsi" w:eastAsia="Arial" w:hAnsiTheme="minorHAnsi" w:cs="Arial"/>
              </w:rPr>
              <w:t>,</w:t>
            </w:r>
            <w:r w:rsidRPr="00F15689">
              <w:rPr>
                <w:rFonts w:asciiTheme="minorHAnsi" w:eastAsia="Arial" w:hAnsiTheme="minorHAnsi" w:cs="Arial"/>
                <w:spacing w:val="1"/>
              </w:rPr>
              <w:t xml:space="preserve"> 230</w:t>
            </w:r>
            <w:r w:rsidRPr="00F15689">
              <w:rPr>
                <w:rFonts w:asciiTheme="minorHAnsi" w:eastAsia="Arial" w:hAnsiTheme="minorHAnsi" w:cs="Arial"/>
              </w:rPr>
              <w:t>0</w:t>
            </w:r>
          </w:p>
        </w:tc>
        <w:tc>
          <w:tcPr>
            <w:tcW w:w="2235" w:type="dxa"/>
            <w:tcBorders>
              <w:top w:val="single" w:sz="7" w:space="0" w:color="000000"/>
              <w:left w:val="single" w:sz="7" w:space="0" w:color="000000"/>
              <w:bottom w:val="single" w:sz="7" w:space="0" w:color="000000"/>
              <w:right w:val="single" w:sz="7" w:space="0" w:color="000000"/>
            </w:tcBorders>
          </w:tcPr>
          <w:p w:rsidR="005F29E2" w:rsidRPr="00F15689" w:rsidRDefault="005F29E2">
            <w:pPr>
              <w:spacing w:before="4" w:line="100" w:lineRule="exact"/>
              <w:rPr>
                <w:rFonts w:asciiTheme="minorHAnsi" w:hAnsiTheme="minorHAnsi"/>
              </w:rPr>
            </w:pPr>
          </w:p>
          <w:p w:rsidR="005F29E2" w:rsidRPr="00F15689" w:rsidRDefault="006604BF" w:rsidP="001A112C">
            <w:pPr>
              <w:ind w:left="299"/>
              <w:rPr>
                <w:rFonts w:asciiTheme="minorHAnsi" w:eastAsia="Arial" w:hAnsiTheme="minorHAnsi" w:cs="Arial"/>
              </w:rPr>
            </w:pPr>
            <w:r w:rsidRPr="00F15689">
              <w:rPr>
                <w:rFonts w:asciiTheme="minorHAnsi" w:eastAsia="Arial" w:hAnsiTheme="minorHAnsi" w:cs="Arial"/>
                <w:spacing w:val="1"/>
              </w:rPr>
              <w:t>800</w:t>
            </w:r>
          </w:p>
        </w:tc>
        <w:tc>
          <w:tcPr>
            <w:tcW w:w="1455" w:type="dxa"/>
            <w:tcBorders>
              <w:top w:val="single" w:sz="7" w:space="0" w:color="000000"/>
              <w:left w:val="single" w:sz="7" w:space="0" w:color="000000"/>
              <w:bottom w:val="single" w:sz="7" w:space="0" w:color="000000"/>
              <w:right w:val="single" w:sz="7" w:space="0" w:color="000000"/>
            </w:tcBorders>
          </w:tcPr>
          <w:p w:rsidR="005F29E2" w:rsidRPr="00F15689" w:rsidRDefault="005F29E2">
            <w:pPr>
              <w:spacing w:before="4" w:line="100" w:lineRule="exact"/>
              <w:rPr>
                <w:rFonts w:asciiTheme="minorHAnsi" w:hAnsiTheme="minorHAnsi"/>
              </w:rPr>
            </w:pPr>
          </w:p>
          <w:p w:rsidR="005F29E2" w:rsidRPr="00F15689" w:rsidRDefault="005F29E2">
            <w:pPr>
              <w:ind w:left="239"/>
              <w:rPr>
                <w:rFonts w:asciiTheme="minorHAnsi" w:eastAsia="Arial" w:hAnsiTheme="minorHAnsi" w:cs="Arial"/>
              </w:rPr>
            </w:pPr>
          </w:p>
        </w:tc>
        <w:tc>
          <w:tcPr>
            <w:tcW w:w="945" w:type="dxa"/>
            <w:tcBorders>
              <w:top w:val="single" w:sz="7" w:space="0" w:color="000000"/>
              <w:left w:val="single" w:sz="7" w:space="0" w:color="000000"/>
              <w:bottom w:val="single" w:sz="7" w:space="0" w:color="000000"/>
              <w:right w:val="single" w:sz="7" w:space="0" w:color="000000"/>
            </w:tcBorders>
          </w:tcPr>
          <w:p w:rsidR="005F29E2" w:rsidRPr="00F15689" w:rsidRDefault="005F29E2">
            <w:pPr>
              <w:spacing w:before="4" w:line="100" w:lineRule="exact"/>
              <w:rPr>
                <w:rFonts w:asciiTheme="minorHAnsi" w:hAnsiTheme="minorHAnsi"/>
              </w:rPr>
            </w:pPr>
          </w:p>
          <w:p w:rsidR="005F29E2" w:rsidRPr="00F15689" w:rsidRDefault="006604BF">
            <w:pPr>
              <w:ind w:left="284"/>
              <w:rPr>
                <w:rFonts w:asciiTheme="minorHAnsi" w:eastAsia="Arial" w:hAnsiTheme="minorHAnsi" w:cs="Arial"/>
              </w:rPr>
            </w:pPr>
            <w:r w:rsidRPr="00F15689">
              <w:rPr>
                <w:rFonts w:asciiTheme="minorHAnsi" w:eastAsia="Arial" w:hAnsiTheme="minorHAnsi" w:cs="Arial"/>
                <w:spacing w:val="1"/>
              </w:rPr>
              <w:t>320</w:t>
            </w:r>
            <w:r w:rsidRPr="00F15689">
              <w:rPr>
                <w:rFonts w:asciiTheme="minorHAnsi" w:eastAsia="Arial" w:hAnsiTheme="minorHAnsi" w:cs="Arial"/>
              </w:rPr>
              <w:t>0</w:t>
            </w:r>
          </w:p>
        </w:tc>
        <w:tc>
          <w:tcPr>
            <w:tcW w:w="915" w:type="dxa"/>
            <w:tcBorders>
              <w:top w:val="single" w:sz="7" w:space="0" w:color="000000"/>
              <w:left w:val="single" w:sz="7" w:space="0" w:color="000000"/>
              <w:bottom w:val="single" w:sz="7" w:space="0" w:color="000000"/>
              <w:right w:val="single" w:sz="7" w:space="0" w:color="000000"/>
            </w:tcBorders>
          </w:tcPr>
          <w:p w:rsidR="005F29E2" w:rsidRPr="00F15689" w:rsidRDefault="005F29E2">
            <w:pPr>
              <w:spacing w:before="4" w:line="100" w:lineRule="exact"/>
              <w:rPr>
                <w:rFonts w:asciiTheme="minorHAnsi" w:hAnsiTheme="minorHAnsi"/>
              </w:rPr>
            </w:pPr>
          </w:p>
          <w:p w:rsidR="005F29E2" w:rsidRPr="00F15689" w:rsidRDefault="006604BF">
            <w:pPr>
              <w:ind w:left="327" w:right="328"/>
              <w:jc w:val="center"/>
              <w:rPr>
                <w:rFonts w:asciiTheme="minorHAnsi" w:eastAsia="Arial" w:hAnsiTheme="minorHAnsi" w:cs="Arial"/>
              </w:rPr>
            </w:pPr>
            <w:r w:rsidRPr="00F15689">
              <w:rPr>
                <w:rFonts w:asciiTheme="minorHAnsi" w:eastAsia="Arial" w:hAnsiTheme="minorHAnsi" w:cs="Arial"/>
                <w:spacing w:val="1"/>
              </w:rPr>
              <w:t>5</w:t>
            </w:r>
            <w:r w:rsidRPr="00F15689">
              <w:rPr>
                <w:rFonts w:asciiTheme="minorHAnsi" w:eastAsia="Arial" w:hAnsiTheme="minorHAnsi" w:cs="Arial"/>
              </w:rPr>
              <w:t>0</w:t>
            </w:r>
          </w:p>
        </w:tc>
      </w:tr>
    </w:tbl>
    <w:p w:rsidR="00A94674" w:rsidRPr="00A94674" w:rsidRDefault="00A94674">
      <w:pPr>
        <w:spacing w:before="47"/>
        <w:ind w:left="100"/>
        <w:rPr>
          <w:rFonts w:asciiTheme="minorHAnsi" w:eastAsia="Arial" w:hAnsiTheme="minorHAnsi" w:cs="Arial"/>
        </w:rPr>
      </w:pPr>
    </w:p>
    <w:p w:rsidR="00A94674" w:rsidRPr="003A4F6C" w:rsidRDefault="006604BF" w:rsidP="003A4F6C">
      <w:pPr>
        <w:pStyle w:val="ListParagraph"/>
        <w:numPr>
          <w:ilvl w:val="0"/>
          <w:numId w:val="2"/>
        </w:numPr>
        <w:spacing w:before="47"/>
        <w:rPr>
          <w:rFonts w:asciiTheme="minorHAnsi" w:eastAsia="Arial" w:hAnsiTheme="minorHAnsi" w:cs="Arial"/>
          <w:b/>
          <w:sz w:val="22"/>
          <w:szCs w:val="22"/>
        </w:rPr>
      </w:pPr>
      <w:r w:rsidRPr="00A94674">
        <w:rPr>
          <w:rFonts w:asciiTheme="minorHAnsi" w:eastAsia="Arial" w:hAnsiTheme="minorHAnsi" w:cs="Arial"/>
          <w:b/>
          <w:spacing w:val="6"/>
          <w:sz w:val="22"/>
          <w:szCs w:val="22"/>
        </w:rPr>
        <w:t>H</w:t>
      </w:r>
      <w:r w:rsidRPr="00A94674">
        <w:rPr>
          <w:rFonts w:asciiTheme="minorHAnsi" w:eastAsia="Arial" w:hAnsiTheme="minorHAnsi" w:cs="Arial"/>
          <w:b/>
          <w:spacing w:val="-2"/>
          <w:sz w:val="22"/>
          <w:szCs w:val="22"/>
        </w:rPr>
        <w:t>a</w:t>
      </w:r>
      <w:r w:rsidRPr="00A94674">
        <w:rPr>
          <w:rFonts w:asciiTheme="minorHAnsi" w:eastAsia="Arial" w:hAnsiTheme="minorHAnsi" w:cs="Arial"/>
          <w:b/>
          <w:spacing w:val="-5"/>
          <w:sz w:val="22"/>
          <w:szCs w:val="22"/>
        </w:rPr>
        <w:t>z</w:t>
      </w:r>
      <w:r w:rsidRPr="00A94674">
        <w:rPr>
          <w:rFonts w:asciiTheme="minorHAnsi" w:eastAsia="Arial" w:hAnsiTheme="minorHAnsi" w:cs="Arial"/>
          <w:b/>
          <w:spacing w:val="-2"/>
          <w:sz w:val="22"/>
          <w:szCs w:val="22"/>
        </w:rPr>
        <w:t>a</w:t>
      </w:r>
      <w:r w:rsidRPr="00A94674">
        <w:rPr>
          <w:rFonts w:asciiTheme="minorHAnsi" w:eastAsia="Arial" w:hAnsiTheme="minorHAnsi" w:cs="Arial"/>
          <w:b/>
          <w:spacing w:val="4"/>
          <w:sz w:val="22"/>
          <w:szCs w:val="22"/>
        </w:rPr>
        <w:t>r</w:t>
      </w:r>
      <w:r w:rsidRPr="00A94674">
        <w:rPr>
          <w:rFonts w:asciiTheme="minorHAnsi" w:eastAsia="Arial" w:hAnsiTheme="minorHAnsi" w:cs="Arial"/>
          <w:b/>
          <w:spacing w:val="1"/>
          <w:sz w:val="22"/>
          <w:szCs w:val="22"/>
        </w:rPr>
        <w:t>d</w:t>
      </w:r>
      <w:r w:rsidRPr="00A94674">
        <w:rPr>
          <w:rFonts w:asciiTheme="minorHAnsi" w:eastAsia="Arial" w:hAnsiTheme="minorHAnsi" w:cs="Arial"/>
          <w:b/>
          <w:spacing w:val="2"/>
          <w:sz w:val="22"/>
          <w:szCs w:val="22"/>
        </w:rPr>
        <w:t>(</w:t>
      </w:r>
      <w:r w:rsidRPr="00A94674">
        <w:rPr>
          <w:rFonts w:asciiTheme="minorHAnsi" w:eastAsia="Arial" w:hAnsiTheme="minorHAnsi" w:cs="Arial"/>
          <w:b/>
          <w:spacing w:val="-2"/>
          <w:sz w:val="22"/>
          <w:szCs w:val="22"/>
        </w:rPr>
        <w:t>s</w:t>
      </w:r>
      <w:r w:rsidRPr="00A94674">
        <w:rPr>
          <w:rFonts w:asciiTheme="minorHAnsi" w:eastAsia="Arial" w:hAnsiTheme="minorHAnsi" w:cs="Arial"/>
          <w:b/>
          <w:sz w:val="22"/>
          <w:szCs w:val="22"/>
        </w:rPr>
        <w:t>)</w:t>
      </w:r>
      <w:r w:rsidRPr="00A94674">
        <w:rPr>
          <w:rFonts w:asciiTheme="minorHAnsi" w:eastAsia="Arial" w:hAnsiTheme="minorHAnsi" w:cs="Arial"/>
          <w:b/>
          <w:spacing w:val="36"/>
          <w:sz w:val="22"/>
          <w:szCs w:val="22"/>
        </w:rPr>
        <w:t xml:space="preserve"> </w:t>
      </w:r>
      <w:r w:rsidRPr="00A94674">
        <w:rPr>
          <w:rFonts w:asciiTheme="minorHAnsi" w:eastAsia="Arial" w:hAnsiTheme="minorHAnsi" w:cs="Arial"/>
          <w:b/>
          <w:spacing w:val="-1"/>
          <w:sz w:val="22"/>
          <w:szCs w:val="22"/>
        </w:rPr>
        <w:t>I</w:t>
      </w:r>
      <w:r w:rsidRPr="00A94674">
        <w:rPr>
          <w:rFonts w:asciiTheme="minorHAnsi" w:eastAsia="Arial" w:hAnsiTheme="minorHAnsi" w:cs="Arial"/>
          <w:b/>
          <w:spacing w:val="1"/>
          <w:w w:val="109"/>
          <w:sz w:val="22"/>
          <w:szCs w:val="22"/>
        </w:rPr>
        <w:t>d</w:t>
      </w:r>
      <w:r w:rsidRPr="00A94674">
        <w:rPr>
          <w:rFonts w:asciiTheme="minorHAnsi" w:eastAsia="Arial" w:hAnsiTheme="minorHAnsi" w:cs="Arial"/>
          <w:b/>
          <w:spacing w:val="-2"/>
          <w:sz w:val="22"/>
          <w:szCs w:val="22"/>
        </w:rPr>
        <w:t>e</w:t>
      </w:r>
      <w:r w:rsidRPr="00A94674">
        <w:rPr>
          <w:rFonts w:asciiTheme="minorHAnsi" w:eastAsia="Arial" w:hAnsiTheme="minorHAnsi" w:cs="Arial"/>
          <w:b/>
          <w:spacing w:val="1"/>
          <w:w w:val="109"/>
          <w:sz w:val="22"/>
          <w:szCs w:val="22"/>
        </w:rPr>
        <w:t>n</w:t>
      </w:r>
      <w:r w:rsidRPr="00A94674">
        <w:rPr>
          <w:rFonts w:asciiTheme="minorHAnsi" w:eastAsia="Arial" w:hAnsiTheme="minorHAnsi" w:cs="Arial"/>
          <w:b/>
          <w:spacing w:val="2"/>
          <w:w w:val="120"/>
          <w:sz w:val="22"/>
          <w:szCs w:val="22"/>
        </w:rPr>
        <w:t>t</w:t>
      </w:r>
      <w:r w:rsidRPr="00A94674">
        <w:rPr>
          <w:rFonts w:asciiTheme="minorHAnsi" w:eastAsia="Arial" w:hAnsiTheme="minorHAnsi" w:cs="Arial"/>
          <w:b/>
          <w:spacing w:val="-1"/>
          <w:w w:val="125"/>
          <w:sz w:val="22"/>
          <w:szCs w:val="22"/>
        </w:rPr>
        <w:t>i</w:t>
      </w:r>
      <w:r w:rsidRPr="00A94674">
        <w:rPr>
          <w:rFonts w:asciiTheme="minorHAnsi" w:eastAsia="Arial" w:hAnsiTheme="minorHAnsi" w:cs="Arial"/>
          <w:b/>
          <w:spacing w:val="2"/>
          <w:w w:val="120"/>
          <w:sz w:val="22"/>
          <w:szCs w:val="22"/>
        </w:rPr>
        <w:t>f</w:t>
      </w:r>
      <w:r w:rsidRPr="00A94674">
        <w:rPr>
          <w:rFonts w:asciiTheme="minorHAnsi" w:eastAsia="Arial" w:hAnsiTheme="minorHAnsi" w:cs="Arial"/>
          <w:b/>
          <w:spacing w:val="-1"/>
          <w:w w:val="125"/>
          <w:sz w:val="22"/>
          <w:szCs w:val="22"/>
        </w:rPr>
        <w:t>i</w:t>
      </w:r>
      <w:r w:rsidRPr="00A94674">
        <w:rPr>
          <w:rFonts w:asciiTheme="minorHAnsi" w:eastAsia="Arial" w:hAnsiTheme="minorHAnsi" w:cs="Arial"/>
          <w:b/>
          <w:spacing w:val="-2"/>
          <w:w w:val="111"/>
          <w:sz w:val="22"/>
          <w:szCs w:val="22"/>
        </w:rPr>
        <w:t>c</w:t>
      </w:r>
      <w:r w:rsidRPr="00A94674">
        <w:rPr>
          <w:rFonts w:asciiTheme="minorHAnsi" w:eastAsia="Arial" w:hAnsiTheme="minorHAnsi" w:cs="Arial"/>
          <w:b/>
          <w:spacing w:val="-2"/>
          <w:sz w:val="22"/>
          <w:szCs w:val="22"/>
        </w:rPr>
        <w:t>a</w:t>
      </w:r>
      <w:r w:rsidRPr="00A94674">
        <w:rPr>
          <w:rFonts w:asciiTheme="minorHAnsi" w:eastAsia="Arial" w:hAnsiTheme="minorHAnsi" w:cs="Arial"/>
          <w:b/>
          <w:spacing w:val="2"/>
          <w:w w:val="120"/>
          <w:sz w:val="22"/>
          <w:szCs w:val="22"/>
        </w:rPr>
        <w:t>t</w:t>
      </w:r>
      <w:r w:rsidRPr="00A94674">
        <w:rPr>
          <w:rFonts w:asciiTheme="minorHAnsi" w:eastAsia="Arial" w:hAnsiTheme="minorHAnsi" w:cs="Arial"/>
          <w:b/>
          <w:spacing w:val="-1"/>
          <w:w w:val="125"/>
          <w:sz w:val="22"/>
          <w:szCs w:val="22"/>
        </w:rPr>
        <w:t>i</w:t>
      </w:r>
      <w:r w:rsidRPr="00A94674">
        <w:rPr>
          <w:rFonts w:asciiTheme="minorHAnsi" w:eastAsia="Arial" w:hAnsiTheme="minorHAnsi" w:cs="Arial"/>
          <w:b/>
          <w:spacing w:val="1"/>
          <w:w w:val="109"/>
          <w:sz w:val="22"/>
          <w:szCs w:val="22"/>
        </w:rPr>
        <w:t>o</w:t>
      </w:r>
      <w:r w:rsidRPr="00A94674">
        <w:rPr>
          <w:rFonts w:asciiTheme="minorHAnsi" w:eastAsia="Arial" w:hAnsiTheme="minorHAnsi" w:cs="Arial"/>
          <w:b/>
          <w:w w:val="109"/>
          <w:sz w:val="22"/>
          <w:szCs w:val="22"/>
        </w:rPr>
        <w:t>n</w:t>
      </w:r>
    </w:p>
    <w:p w:rsidR="005F29E2" w:rsidRDefault="006604BF" w:rsidP="008E3A53">
      <w:pPr>
        <w:spacing w:before="47" w:line="284" w:lineRule="auto"/>
        <w:ind w:left="2880" w:right="132" w:hanging="2160"/>
        <w:jc w:val="both"/>
        <w:rPr>
          <w:rFonts w:asciiTheme="minorHAnsi" w:eastAsia="Arial" w:hAnsiTheme="minorHAnsi" w:cs="Arial"/>
        </w:rPr>
      </w:pPr>
      <w:r w:rsidRPr="00A94674">
        <w:rPr>
          <w:rFonts w:asciiTheme="minorHAnsi" w:eastAsia="Arial" w:hAnsiTheme="minorHAnsi" w:cs="Arial"/>
          <w:spacing w:val="6"/>
        </w:rPr>
        <w:t>H</w:t>
      </w:r>
      <w:r w:rsidRPr="00A94674">
        <w:rPr>
          <w:rFonts w:asciiTheme="minorHAnsi" w:eastAsia="Arial" w:hAnsiTheme="minorHAnsi" w:cs="Arial"/>
          <w:spacing w:val="-2"/>
        </w:rPr>
        <w:t>ea</w:t>
      </w:r>
      <w:r w:rsidRPr="00A94674">
        <w:rPr>
          <w:rFonts w:asciiTheme="minorHAnsi" w:eastAsia="Arial" w:hAnsiTheme="minorHAnsi" w:cs="Arial"/>
          <w:spacing w:val="-4"/>
        </w:rPr>
        <w:t>l</w:t>
      </w:r>
      <w:r w:rsidRPr="00A94674">
        <w:rPr>
          <w:rFonts w:asciiTheme="minorHAnsi" w:eastAsia="Arial" w:hAnsiTheme="minorHAnsi" w:cs="Arial"/>
          <w:spacing w:val="-1"/>
        </w:rPr>
        <w:t>t</w:t>
      </w:r>
      <w:r w:rsidRPr="00A94674">
        <w:rPr>
          <w:rFonts w:asciiTheme="minorHAnsi" w:eastAsia="Arial" w:hAnsiTheme="minorHAnsi" w:cs="Arial"/>
          <w:spacing w:val="-2"/>
        </w:rPr>
        <w:t>h</w:t>
      </w:r>
      <w:r w:rsidRPr="00A94674">
        <w:rPr>
          <w:rFonts w:asciiTheme="minorHAnsi" w:eastAsia="Arial" w:hAnsiTheme="minorHAnsi" w:cs="Arial"/>
        </w:rPr>
        <w:t>:</w:t>
      </w:r>
      <w:r w:rsidR="00A94674">
        <w:rPr>
          <w:rFonts w:asciiTheme="minorHAnsi" w:eastAsia="Arial" w:hAnsiTheme="minorHAnsi" w:cs="Arial"/>
        </w:rPr>
        <w:tab/>
      </w:r>
      <w:r w:rsidRPr="00A94674">
        <w:rPr>
          <w:rFonts w:asciiTheme="minorHAnsi" w:eastAsia="Arial" w:hAnsiTheme="minorHAnsi" w:cs="Arial"/>
          <w:spacing w:val="6"/>
        </w:rPr>
        <w:t>C</w:t>
      </w:r>
      <w:r w:rsidRPr="00A94674">
        <w:rPr>
          <w:rFonts w:asciiTheme="minorHAnsi" w:eastAsia="Arial" w:hAnsiTheme="minorHAnsi" w:cs="Arial"/>
          <w:spacing w:val="3"/>
        </w:rPr>
        <w:t>A</w:t>
      </w:r>
      <w:r w:rsidRPr="00A94674">
        <w:rPr>
          <w:rFonts w:asciiTheme="minorHAnsi" w:eastAsia="Arial" w:hAnsiTheme="minorHAnsi" w:cs="Arial"/>
          <w:spacing w:val="6"/>
        </w:rPr>
        <w:t>U</w:t>
      </w:r>
      <w:r w:rsidRPr="00A94674">
        <w:rPr>
          <w:rFonts w:asciiTheme="minorHAnsi" w:eastAsia="Arial" w:hAnsiTheme="minorHAnsi" w:cs="Arial"/>
          <w:spacing w:val="1"/>
        </w:rPr>
        <w:t>T</w:t>
      </w:r>
      <w:r w:rsidRPr="00A94674">
        <w:rPr>
          <w:rFonts w:asciiTheme="minorHAnsi" w:eastAsia="Arial" w:hAnsiTheme="minorHAnsi" w:cs="Arial"/>
          <w:spacing w:val="-1"/>
        </w:rPr>
        <w:t>I</w:t>
      </w:r>
      <w:r w:rsidRPr="00A94674">
        <w:rPr>
          <w:rFonts w:asciiTheme="minorHAnsi" w:eastAsia="Arial" w:hAnsiTheme="minorHAnsi" w:cs="Arial"/>
          <w:spacing w:val="-6"/>
        </w:rPr>
        <w:t>O</w:t>
      </w:r>
      <w:r w:rsidRPr="00A94674">
        <w:rPr>
          <w:rFonts w:asciiTheme="minorHAnsi" w:eastAsia="Arial" w:hAnsiTheme="minorHAnsi" w:cs="Arial"/>
          <w:spacing w:val="6"/>
        </w:rPr>
        <w:t>N</w:t>
      </w:r>
      <w:r w:rsidRPr="00A94674">
        <w:rPr>
          <w:rFonts w:asciiTheme="minorHAnsi" w:eastAsia="Arial" w:hAnsiTheme="minorHAnsi" w:cs="Arial"/>
        </w:rPr>
        <w:t>­</w:t>
      </w:r>
      <w:r w:rsidRPr="00A94674">
        <w:rPr>
          <w:rFonts w:asciiTheme="minorHAnsi" w:eastAsia="Arial" w:hAnsiTheme="minorHAnsi" w:cs="Arial"/>
          <w:spacing w:val="1"/>
        </w:rPr>
        <w:t xml:space="preserve"> </w:t>
      </w:r>
      <w:r w:rsidRPr="00A94674">
        <w:rPr>
          <w:rFonts w:asciiTheme="minorHAnsi" w:eastAsia="Arial" w:hAnsiTheme="minorHAnsi" w:cs="Arial"/>
          <w:spacing w:val="3"/>
        </w:rPr>
        <w:t>P</w:t>
      </w:r>
      <w:r w:rsidRPr="00A94674">
        <w:rPr>
          <w:rFonts w:asciiTheme="minorHAnsi" w:eastAsia="Arial" w:hAnsiTheme="minorHAnsi" w:cs="Arial"/>
          <w:spacing w:val="2"/>
        </w:rPr>
        <w:t>r</w:t>
      </w:r>
      <w:r w:rsidRPr="00A94674">
        <w:rPr>
          <w:rFonts w:asciiTheme="minorHAnsi" w:eastAsia="Arial" w:hAnsiTheme="minorHAnsi" w:cs="Arial"/>
          <w:spacing w:val="-2"/>
        </w:rPr>
        <w:t>o</w:t>
      </w:r>
      <w:r w:rsidRPr="00A94674">
        <w:rPr>
          <w:rFonts w:asciiTheme="minorHAnsi" w:eastAsia="Arial" w:hAnsiTheme="minorHAnsi" w:cs="Arial"/>
          <w:spacing w:val="-4"/>
        </w:rPr>
        <w:t>l</w:t>
      </w:r>
      <w:r w:rsidRPr="00A94674">
        <w:rPr>
          <w:rFonts w:asciiTheme="minorHAnsi" w:eastAsia="Arial" w:hAnsiTheme="minorHAnsi" w:cs="Arial"/>
          <w:spacing w:val="-2"/>
        </w:rPr>
        <w:t>onge</w:t>
      </w:r>
      <w:r w:rsidRPr="00A94674">
        <w:rPr>
          <w:rFonts w:asciiTheme="minorHAnsi" w:eastAsia="Arial" w:hAnsiTheme="minorHAnsi" w:cs="Arial"/>
        </w:rPr>
        <w:t>d</w:t>
      </w:r>
      <w:r w:rsidRPr="00A94674">
        <w:rPr>
          <w:rFonts w:asciiTheme="minorHAnsi" w:eastAsia="Arial" w:hAnsiTheme="minorHAnsi" w:cs="Arial"/>
          <w:spacing w:val="-3"/>
        </w:rPr>
        <w:t xml:space="preserve"> </w:t>
      </w:r>
      <w:r w:rsidRPr="00A94674">
        <w:rPr>
          <w:rFonts w:asciiTheme="minorHAnsi" w:eastAsia="Arial" w:hAnsiTheme="minorHAnsi" w:cs="Arial"/>
          <w:spacing w:val="-2"/>
        </w:rPr>
        <w:t>o</w:t>
      </w:r>
      <w:r w:rsidRPr="00A94674">
        <w:rPr>
          <w:rFonts w:asciiTheme="minorHAnsi" w:eastAsia="Arial" w:hAnsiTheme="minorHAnsi" w:cs="Arial"/>
        </w:rPr>
        <w:t>r</w:t>
      </w:r>
      <w:r w:rsidRPr="00A94674">
        <w:rPr>
          <w:rFonts w:asciiTheme="minorHAnsi" w:eastAsia="Arial" w:hAnsiTheme="minorHAnsi" w:cs="Arial"/>
          <w:spacing w:val="1"/>
        </w:rPr>
        <w:t xml:space="preserve"> </w:t>
      </w:r>
      <w:r w:rsidRPr="00A94674">
        <w:rPr>
          <w:rFonts w:asciiTheme="minorHAnsi" w:eastAsia="Arial" w:hAnsiTheme="minorHAnsi" w:cs="Arial"/>
          <w:spacing w:val="2"/>
        </w:rPr>
        <w:t>r</w:t>
      </w:r>
      <w:r w:rsidRPr="00A94674">
        <w:rPr>
          <w:rFonts w:asciiTheme="minorHAnsi" w:eastAsia="Arial" w:hAnsiTheme="minorHAnsi" w:cs="Arial"/>
          <w:spacing w:val="-2"/>
        </w:rPr>
        <w:t>epea</w:t>
      </w:r>
      <w:r w:rsidRPr="00A94674">
        <w:rPr>
          <w:rFonts w:asciiTheme="minorHAnsi" w:eastAsia="Arial" w:hAnsiTheme="minorHAnsi" w:cs="Arial"/>
          <w:spacing w:val="-1"/>
        </w:rPr>
        <w:t>t</w:t>
      </w:r>
      <w:r w:rsidRPr="00A94674">
        <w:rPr>
          <w:rFonts w:asciiTheme="minorHAnsi" w:eastAsia="Arial" w:hAnsiTheme="minorHAnsi" w:cs="Arial"/>
          <w:spacing w:val="-2"/>
        </w:rPr>
        <w:t>e</w:t>
      </w:r>
      <w:r w:rsidRPr="00A94674">
        <w:rPr>
          <w:rFonts w:asciiTheme="minorHAnsi" w:eastAsia="Arial" w:hAnsiTheme="minorHAnsi" w:cs="Arial"/>
        </w:rPr>
        <w:t>d</w:t>
      </w:r>
      <w:r w:rsidRPr="00A94674">
        <w:rPr>
          <w:rFonts w:asciiTheme="minorHAnsi" w:eastAsia="Arial" w:hAnsiTheme="minorHAnsi" w:cs="Arial"/>
          <w:spacing w:val="-3"/>
        </w:rPr>
        <w:t xml:space="preserve"> </w:t>
      </w:r>
      <w:r w:rsidRPr="00A94674">
        <w:rPr>
          <w:rFonts w:asciiTheme="minorHAnsi" w:eastAsia="Arial" w:hAnsiTheme="minorHAnsi" w:cs="Arial"/>
          <w:spacing w:val="-5"/>
        </w:rPr>
        <w:t>c</w:t>
      </w:r>
      <w:r w:rsidRPr="00A94674">
        <w:rPr>
          <w:rFonts w:asciiTheme="minorHAnsi" w:eastAsia="Arial" w:hAnsiTheme="minorHAnsi" w:cs="Arial"/>
          <w:spacing w:val="-2"/>
        </w:rPr>
        <w:t>on</w:t>
      </w:r>
      <w:r w:rsidRPr="00A94674">
        <w:rPr>
          <w:rFonts w:asciiTheme="minorHAnsi" w:eastAsia="Arial" w:hAnsiTheme="minorHAnsi" w:cs="Arial"/>
          <w:spacing w:val="-1"/>
        </w:rPr>
        <w:t>t</w:t>
      </w:r>
      <w:r w:rsidRPr="00A94674">
        <w:rPr>
          <w:rFonts w:asciiTheme="minorHAnsi" w:eastAsia="Arial" w:hAnsiTheme="minorHAnsi" w:cs="Arial"/>
          <w:spacing w:val="-2"/>
        </w:rPr>
        <w:t>a</w:t>
      </w:r>
      <w:r w:rsidRPr="00A94674">
        <w:rPr>
          <w:rFonts w:asciiTheme="minorHAnsi" w:eastAsia="Arial" w:hAnsiTheme="minorHAnsi" w:cs="Arial"/>
          <w:spacing w:val="-5"/>
        </w:rPr>
        <w:t>c</w:t>
      </w:r>
      <w:r w:rsidRPr="00A94674">
        <w:rPr>
          <w:rFonts w:asciiTheme="minorHAnsi" w:eastAsia="Arial" w:hAnsiTheme="minorHAnsi" w:cs="Arial"/>
        </w:rPr>
        <w:t>t</w:t>
      </w:r>
      <w:r w:rsidRPr="00A94674">
        <w:rPr>
          <w:rFonts w:asciiTheme="minorHAnsi" w:eastAsia="Arial" w:hAnsiTheme="minorHAnsi" w:cs="Arial"/>
          <w:spacing w:val="-2"/>
        </w:rPr>
        <w:t xml:space="preserve"> </w:t>
      </w:r>
      <w:r w:rsidRPr="00A94674">
        <w:rPr>
          <w:rFonts w:asciiTheme="minorHAnsi" w:eastAsia="Arial" w:hAnsiTheme="minorHAnsi" w:cs="Arial"/>
          <w:spacing w:val="-3"/>
        </w:rPr>
        <w:t>m</w:t>
      </w:r>
      <w:r w:rsidRPr="00A94674">
        <w:rPr>
          <w:rFonts w:asciiTheme="minorHAnsi" w:eastAsia="Arial" w:hAnsiTheme="minorHAnsi" w:cs="Arial"/>
          <w:spacing w:val="-2"/>
        </w:rPr>
        <w:t>a</w:t>
      </w:r>
      <w:r w:rsidRPr="00A94674">
        <w:rPr>
          <w:rFonts w:asciiTheme="minorHAnsi" w:eastAsia="Arial" w:hAnsiTheme="minorHAnsi" w:cs="Arial"/>
        </w:rPr>
        <w:t>y</w:t>
      </w:r>
      <w:r w:rsidRPr="00A94674">
        <w:rPr>
          <w:rFonts w:asciiTheme="minorHAnsi" w:eastAsia="Arial" w:hAnsiTheme="minorHAnsi" w:cs="Arial"/>
          <w:spacing w:val="-6"/>
        </w:rPr>
        <w:t xml:space="preserve"> </w:t>
      </w:r>
      <w:r w:rsidRPr="00A94674">
        <w:rPr>
          <w:rFonts w:asciiTheme="minorHAnsi" w:eastAsia="Arial" w:hAnsiTheme="minorHAnsi" w:cs="Arial"/>
          <w:spacing w:val="-2"/>
        </w:rPr>
        <w:t>d</w:t>
      </w:r>
      <w:r w:rsidRPr="00A94674">
        <w:rPr>
          <w:rFonts w:asciiTheme="minorHAnsi" w:eastAsia="Arial" w:hAnsiTheme="minorHAnsi" w:cs="Arial"/>
          <w:spacing w:val="2"/>
        </w:rPr>
        <w:t>r</w:t>
      </w:r>
      <w:r w:rsidRPr="00A94674">
        <w:rPr>
          <w:rFonts w:asciiTheme="minorHAnsi" w:eastAsia="Arial" w:hAnsiTheme="minorHAnsi" w:cs="Arial"/>
        </w:rPr>
        <w:t>y</w:t>
      </w:r>
      <w:r w:rsidRPr="00A94674">
        <w:rPr>
          <w:rFonts w:asciiTheme="minorHAnsi" w:eastAsia="Arial" w:hAnsiTheme="minorHAnsi" w:cs="Arial"/>
          <w:spacing w:val="-6"/>
        </w:rPr>
        <w:t xml:space="preserve"> </w:t>
      </w:r>
      <w:r w:rsidRPr="00A94674">
        <w:rPr>
          <w:rFonts w:asciiTheme="minorHAnsi" w:eastAsia="Arial" w:hAnsiTheme="minorHAnsi" w:cs="Arial"/>
          <w:spacing w:val="-5"/>
        </w:rPr>
        <w:t>sk</w:t>
      </w:r>
      <w:r w:rsidRPr="00A94674">
        <w:rPr>
          <w:rFonts w:asciiTheme="minorHAnsi" w:eastAsia="Arial" w:hAnsiTheme="minorHAnsi" w:cs="Arial"/>
          <w:spacing w:val="-4"/>
        </w:rPr>
        <w:t>i</w:t>
      </w:r>
      <w:r w:rsidRPr="00A94674">
        <w:rPr>
          <w:rFonts w:asciiTheme="minorHAnsi" w:eastAsia="Arial" w:hAnsiTheme="minorHAnsi" w:cs="Arial"/>
        </w:rPr>
        <w:t>n</w:t>
      </w:r>
      <w:r w:rsidRPr="00A94674">
        <w:rPr>
          <w:rFonts w:asciiTheme="minorHAnsi" w:eastAsia="Arial" w:hAnsiTheme="minorHAnsi" w:cs="Arial"/>
          <w:spacing w:val="-3"/>
        </w:rPr>
        <w:t xml:space="preserve"> </w:t>
      </w:r>
      <w:r w:rsidRPr="00A94674">
        <w:rPr>
          <w:rFonts w:asciiTheme="minorHAnsi" w:eastAsia="Arial" w:hAnsiTheme="minorHAnsi" w:cs="Arial"/>
          <w:spacing w:val="-2"/>
        </w:rPr>
        <w:t>an</w:t>
      </w:r>
      <w:r w:rsidRPr="00A94674">
        <w:rPr>
          <w:rFonts w:asciiTheme="minorHAnsi" w:eastAsia="Arial" w:hAnsiTheme="minorHAnsi" w:cs="Arial"/>
        </w:rPr>
        <w:t>d</w:t>
      </w:r>
      <w:r w:rsidRPr="00A94674">
        <w:rPr>
          <w:rFonts w:asciiTheme="minorHAnsi" w:eastAsia="Arial" w:hAnsiTheme="minorHAnsi" w:cs="Arial"/>
          <w:spacing w:val="-3"/>
        </w:rPr>
        <w:t xml:space="preserve"> </w:t>
      </w:r>
      <w:r w:rsidRPr="00A94674">
        <w:rPr>
          <w:rFonts w:asciiTheme="minorHAnsi" w:eastAsia="Arial" w:hAnsiTheme="minorHAnsi" w:cs="Arial"/>
          <w:spacing w:val="-5"/>
        </w:rPr>
        <w:t>c</w:t>
      </w:r>
      <w:r w:rsidRPr="00A94674">
        <w:rPr>
          <w:rFonts w:asciiTheme="minorHAnsi" w:eastAsia="Arial" w:hAnsiTheme="minorHAnsi" w:cs="Arial"/>
          <w:spacing w:val="-2"/>
        </w:rPr>
        <w:t>au</w:t>
      </w:r>
      <w:r w:rsidRPr="00A94674">
        <w:rPr>
          <w:rFonts w:asciiTheme="minorHAnsi" w:eastAsia="Arial" w:hAnsiTheme="minorHAnsi" w:cs="Arial"/>
          <w:spacing w:val="-5"/>
        </w:rPr>
        <w:t>s</w:t>
      </w:r>
      <w:r w:rsidRPr="00A94674">
        <w:rPr>
          <w:rFonts w:asciiTheme="minorHAnsi" w:eastAsia="Arial" w:hAnsiTheme="minorHAnsi" w:cs="Arial"/>
        </w:rPr>
        <w:t>e</w:t>
      </w:r>
      <w:r w:rsidRPr="00A94674">
        <w:rPr>
          <w:rFonts w:asciiTheme="minorHAnsi" w:eastAsia="Arial" w:hAnsiTheme="minorHAnsi" w:cs="Arial"/>
          <w:spacing w:val="-3"/>
        </w:rPr>
        <w:t xml:space="preserve"> </w:t>
      </w:r>
      <w:r w:rsidRPr="00A94674">
        <w:rPr>
          <w:rFonts w:asciiTheme="minorHAnsi" w:eastAsia="Arial" w:hAnsiTheme="minorHAnsi" w:cs="Arial"/>
          <w:spacing w:val="-4"/>
        </w:rPr>
        <w:t>i</w:t>
      </w:r>
      <w:r w:rsidRPr="00A94674">
        <w:rPr>
          <w:rFonts w:asciiTheme="minorHAnsi" w:eastAsia="Arial" w:hAnsiTheme="minorHAnsi" w:cs="Arial"/>
          <w:spacing w:val="2"/>
        </w:rPr>
        <w:t>rr</w:t>
      </w:r>
      <w:r w:rsidRPr="00A94674">
        <w:rPr>
          <w:rFonts w:asciiTheme="minorHAnsi" w:eastAsia="Arial" w:hAnsiTheme="minorHAnsi" w:cs="Arial"/>
          <w:spacing w:val="-4"/>
        </w:rPr>
        <w:t>i</w:t>
      </w:r>
      <w:r w:rsidRPr="00A94674">
        <w:rPr>
          <w:rFonts w:asciiTheme="minorHAnsi" w:eastAsia="Arial" w:hAnsiTheme="minorHAnsi" w:cs="Arial"/>
          <w:spacing w:val="-1"/>
        </w:rPr>
        <w:t>t</w:t>
      </w:r>
      <w:r w:rsidRPr="00A94674">
        <w:rPr>
          <w:rFonts w:asciiTheme="minorHAnsi" w:eastAsia="Arial" w:hAnsiTheme="minorHAnsi" w:cs="Arial"/>
          <w:spacing w:val="-2"/>
        </w:rPr>
        <w:t>a</w:t>
      </w:r>
      <w:r w:rsidRPr="00A94674">
        <w:rPr>
          <w:rFonts w:asciiTheme="minorHAnsi" w:eastAsia="Arial" w:hAnsiTheme="minorHAnsi" w:cs="Arial"/>
          <w:spacing w:val="-1"/>
        </w:rPr>
        <w:t>t</w:t>
      </w:r>
      <w:r w:rsidRPr="00A94674">
        <w:rPr>
          <w:rFonts w:asciiTheme="minorHAnsi" w:eastAsia="Arial" w:hAnsiTheme="minorHAnsi" w:cs="Arial"/>
          <w:spacing w:val="-4"/>
        </w:rPr>
        <w:t>i</w:t>
      </w:r>
      <w:r w:rsidRPr="00A94674">
        <w:rPr>
          <w:rFonts w:asciiTheme="minorHAnsi" w:eastAsia="Arial" w:hAnsiTheme="minorHAnsi" w:cs="Arial"/>
          <w:spacing w:val="-2"/>
        </w:rPr>
        <w:t>o</w:t>
      </w:r>
      <w:r w:rsidRPr="00A94674">
        <w:rPr>
          <w:rFonts w:asciiTheme="minorHAnsi" w:eastAsia="Arial" w:hAnsiTheme="minorHAnsi" w:cs="Arial"/>
        </w:rPr>
        <w:t>n</w:t>
      </w:r>
      <w:r w:rsidRPr="00A94674">
        <w:rPr>
          <w:rFonts w:asciiTheme="minorHAnsi" w:eastAsia="Arial" w:hAnsiTheme="minorHAnsi" w:cs="Arial"/>
          <w:spacing w:val="-3"/>
        </w:rPr>
        <w:t xml:space="preserve"> </w:t>
      </w:r>
      <w:r w:rsidRPr="00A94674">
        <w:rPr>
          <w:rFonts w:asciiTheme="minorHAnsi" w:eastAsia="Arial" w:hAnsiTheme="minorHAnsi" w:cs="Arial"/>
          <w:spacing w:val="-2"/>
        </w:rPr>
        <w:t>o</w:t>
      </w:r>
      <w:r w:rsidRPr="00A94674">
        <w:rPr>
          <w:rFonts w:asciiTheme="minorHAnsi" w:eastAsia="Arial" w:hAnsiTheme="minorHAnsi" w:cs="Arial"/>
        </w:rPr>
        <w:t>f</w:t>
      </w:r>
      <w:r w:rsidRPr="00A94674">
        <w:rPr>
          <w:rFonts w:asciiTheme="minorHAnsi" w:eastAsia="Arial" w:hAnsiTheme="minorHAnsi" w:cs="Arial"/>
          <w:spacing w:val="-2"/>
        </w:rPr>
        <w:t xml:space="preserve"> </w:t>
      </w:r>
      <w:r w:rsidRPr="00A94674">
        <w:rPr>
          <w:rFonts w:asciiTheme="minorHAnsi" w:eastAsia="Arial" w:hAnsiTheme="minorHAnsi" w:cs="Arial"/>
          <w:spacing w:val="-1"/>
        </w:rPr>
        <w:t>t</w:t>
      </w:r>
      <w:r w:rsidRPr="00A94674">
        <w:rPr>
          <w:rFonts w:asciiTheme="minorHAnsi" w:eastAsia="Arial" w:hAnsiTheme="minorHAnsi" w:cs="Arial"/>
          <w:spacing w:val="-2"/>
        </w:rPr>
        <w:t>h</w:t>
      </w:r>
      <w:r w:rsidRPr="00A94674">
        <w:rPr>
          <w:rFonts w:asciiTheme="minorHAnsi" w:eastAsia="Arial" w:hAnsiTheme="minorHAnsi" w:cs="Arial"/>
        </w:rPr>
        <w:t>e</w:t>
      </w:r>
      <w:r w:rsidRPr="00A94674">
        <w:rPr>
          <w:rFonts w:asciiTheme="minorHAnsi" w:eastAsia="Arial" w:hAnsiTheme="minorHAnsi" w:cs="Arial"/>
          <w:spacing w:val="-3"/>
        </w:rPr>
        <w:t xml:space="preserve"> </w:t>
      </w:r>
      <w:r w:rsidRPr="00A94674">
        <w:rPr>
          <w:rFonts w:asciiTheme="minorHAnsi" w:eastAsia="Arial" w:hAnsiTheme="minorHAnsi" w:cs="Arial"/>
          <w:spacing w:val="-2"/>
        </w:rPr>
        <w:t>e</w:t>
      </w:r>
      <w:r w:rsidRPr="00A94674">
        <w:rPr>
          <w:rFonts w:asciiTheme="minorHAnsi" w:eastAsia="Arial" w:hAnsiTheme="minorHAnsi" w:cs="Arial"/>
          <w:spacing w:val="-5"/>
        </w:rPr>
        <w:t>y</w:t>
      </w:r>
      <w:r w:rsidRPr="00A94674">
        <w:rPr>
          <w:rFonts w:asciiTheme="minorHAnsi" w:eastAsia="Arial" w:hAnsiTheme="minorHAnsi" w:cs="Arial"/>
          <w:spacing w:val="-2"/>
        </w:rPr>
        <w:t>e</w:t>
      </w:r>
      <w:r w:rsidRPr="00A94674">
        <w:rPr>
          <w:rFonts w:asciiTheme="minorHAnsi" w:eastAsia="Arial" w:hAnsiTheme="minorHAnsi" w:cs="Arial"/>
        </w:rPr>
        <w:t xml:space="preserve">s </w:t>
      </w:r>
      <w:r w:rsidRPr="00A94674">
        <w:rPr>
          <w:rFonts w:asciiTheme="minorHAnsi" w:eastAsia="Arial" w:hAnsiTheme="minorHAnsi" w:cs="Arial"/>
          <w:spacing w:val="-2"/>
        </w:rPr>
        <w:t>an</w:t>
      </w:r>
      <w:r w:rsidRPr="00A94674">
        <w:rPr>
          <w:rFonts w:asciiTheme="minorHAnsi" w:eastAsia="Arial" w:hAnsiTheme="minorHAnsi" w:cs="Arial"/>
        </w:rPr>
        <w:t>d</w:t>
      </w:r>
      <w:r w:rsidRPr="00A94674">
        <w:rPr>
          <w:rFonts w:asciiTheme="minorHAnsi" w:eastAsia="Arial" w:hAnsiTheme="minorHAnsi" w:cs="Arial"/>
          <w:spacing w:val="-3"/>
        </w:rPr>
        <w:t xml:space="preserve"> </w:t>
      </w:r>
      <w:r w:rsidRPr="00A94674">
        <w:rPr>
          <w:rFonts w:asciiTheme="minorHAnsi" w:eastAsia="Arial" w:hAnsiTheme="minorHAnsi" w:cs="Arial"/>
          <w:spacing w:val="2"/>
        </w:rPr>
        <w:t>r</w:t>
      </w:r>
      <w:r w:rsidRPr="00A94674">
        <w:rPr>
          <w:rFonts w:asciiTheme="minorHAnsi" w:eastAsia="Arial" w:hAnsiTheme="minorHAnsi" w:cs="Arial"/>
          <w:spacing w:val="-2"/>
        </w:rPr>
        <w:t>e</w:t>
      </w:r>
      <w:r w:rsidRPr="00A94674">
        <w:rPr>
          <w:rFonts w:asciiTheme="minorHAnsi" w:eastAsia="Arial" w:hAnsiTheme="minorHAnsi" w:cs="Arial"/>
          <w:spacing w:val="-5"/>
        </w:rPr>
        <w:t>s</w:t>
      </w:r>
      <w:r w:rsidRPr="00A94674">
        <w:rPr>
          <w:rFonts w:asciiTheme="minorHAnsi" w:eastAsia="Arial" w:hAnsiTheme="minorHAnsi" w:cs="Arial"/>
          <w:spacing w:val="-2"/>
        </w:rPr>
        <w:t>p</w:t>
      </w:r>
      <w:r w:rsidRPr="00A94674">
        <w:rPr>
          <w:rFonts w:asciiTheme="minorHAnsi" w:eastAsia="Arial" w:hAnsiTheme="minorHAnsi" w:cs="Arial"/>
          <w:spacing w:val="-4"/>
        </w:rPr>
        <w:t>i</w:t>
      </w:r>
      <w:r w:rsidRPr="00A94674">
        <w:rPr>
          <w:rFonts w:asciiTheme="minorHAnsi" w:eastAsia="Arial" w:hAnsiTheme="minorHAnsi" w:cs="Arial"/>
          <w:spacing w:val="2"/>
        </w:rPr>
        <w:t>r</w:t>
      </w:r>
      <w:r w:rsidRPr="00A94674">
        <w:rPr>
          <w:rFonts w:asciiTheme="minorHAnsi" w:eastAsia="Arial" w:hAnsiTheme="minorHAnsi" w:cs="Arial"/>
          <w:spacing w:val="-2"/>
        </w:rPr>
        <w:t>a</w:t>
      </w:r>
      <w:r w:rsidRPr="00A94674">
        <w:rPr>
          <w:rFonts w:asciiTheme="minorHAnsi" w:eastAsia="Arial" w:hAnsiTheme="minorHAnsi" w:cs="Arial"/>
          <w:spacing w:val="-1"/>
        </w:rPr>
        <w:t>t</w:t>
      </w:r>
      <w:r w:rsidRPr="00A94674">
        <w:rPr>
          <w:rFonts w:asciiTheme="minorHAnsi" w:eastAsia="Arial" w:hAnsiTheme="minorHAnsi" w:cs="Arial"/>
          <w:spacing w:val="-2"/>
        </w:rPr>
        <w:t>o</w:t>
      </w:r>
      <w:r w:rsidRPr="00A94674">
        <w:rPr>
          <w:rFonts w:asciiTheme="minorHAnsi" w:eastAsia="Arial" w:hAnsiTheme="minorHAnsi" w:cs="Arial"/>
          <w:spacing w:val="2"/>
        </w:rPr>
        <w:t>r</w:t>
      </w:r>
      <w:r w:rsidRPr="00A94674">
        <w:rPr>
          <w:rFonts w:asciiTheme="minorHAnsi" w:eastAsia="Arial" w:hAnsiTheme="minorHAnsi" w:cs="Arial"/>
        </w:rPr>
        <w:t>y</w:t>
      </w:r>
      <w:r w:rsidRPr="00A94674">
        <w:rPr>
          <w:rFonts w:asciiTheme="minorHAnsi" w:eastAsia="Arial" w:hAnsiTheme="minorHAnsi" w:cs="Arial"/>
          <w:spacing w:val="-6"/>
        </w:rPr>
        <w:t xml:space="preserve"> </w:t>
      </w:r>
      <w:r w:rsidRPr="00A94674">
        <w:rPr>
          <w:rFonts w:asciiTheme="minorHAnsi" w:eastAsia="Arial" w:hAnsiTheme="minorHAnsi" w:cs="Arial"/>
          <w:spacing w:val="-5"/>
        </w:rPr>
        <w:t>sys</w:t>
      </w:r>
      <w:r w:rsidRPr="00A94674">
        <w:rPr>
          <w:rFonts w:asciiTheme="minorHAnsi" w:eastAsia="Arial" w:hAnsiTheme="minorHAnsi" w:cs="Arial"/>
          <w:spacing w:val="-1"/>
        </w:rPr>
        <w:t>t</w:t>
      </w:r>
      <w:r w:rsidRPr="00A94674">
        <w:rPr>
          <w:rFonts w:asciiTheme="minorHAnsi" w:eastAsia="Arial" w:hAnsiTheme="minorHAnsi" w:cs="Arial"/>
          <w:spacing w:val="-2"/>
        </w:rPr>
        <w:t>e</w:t>
      </w:r>
      <w:r w:rsidRPr="00A94674">
        <w:rPr>
          <w:rFonts w:asciiTheme="minorHAnsi" w:eastAsia="Arial" w:hAnsiTheme="minorHAnsi" w:cs="Arial"/>
          <w:spacing w:val="-3"/>
        </w:rPr>
        <w:t>m</w:t>
      </w:r>
      <w:r w:rsidRPr="00A94674">
        <w:rPr>
          <w:rFonts w:asciiTheme="minorHAnsi" w:eastAsia="Arial" w:hAnsiTheme="minorHAnsi" w:cs="Arial"/>
        </w:rPr>
        <w:t>.</w:t>
      </w:r>
    </w:p>
    <w:p w:rsidR="00A94674" w:rsidRPr="00A94674" w:rsidRDefault="00A94674" w:rsidP="008E3A53">
      <w:pPr>
        <w:spacing w:before="47" w:line="284" w:lineRule="auto"/>
        <w:ind w:left="2880" w:right="132" w:hanging="2160"/>
        <w:jc w:val="both"/>
        <w:rPr>
          <w:rFonts w:asciiTheme="minorHAnsi" w:eastAsia="Arial" w:hAnsiTheme="minorHAnsi" w:cs="Arial"/>
        </w:rPr>
      </w:pPr>
    </w:p>
    <w:p w:rsidR="005F29E2" w:rsidRDefault="006604BF" w:rsidP="008E3A53">
      <w:pPr>
        <w:spacing w:before="1" w:line="284" w:lineRule="auto"/>
        <w:ind w:left="2880" w:right="117" w:hanging="2160"/>
        <w:jc w:val="both"/>
        <w:rPr>
          <w:rFonts w:asciiTheme="minorHAnsi" w:eastAsia="Arial" w:hAnsiTheme="minorHAnsi" w:cs="Arial"/>
        </w:rPr>
      </w:pPr>
      <w:r w:rsidRPr="00A94674">
        <w:rPr>
          <w:rFonts w:asciiTheme="minorHAnsi" w:eastAsia="Arial" w:hAnsiTheme="minorHAnsi" w:cs="Arial"/>
          <w:spacing w:val="3"/>
        </w:rPr>
        <w:t>E</w:t>
      </w:r>
      <w:r w:rsidRPr="00A94674">
        <w:rPr>
          <w:rFonts w:asciiTheme="minorHAnsi" w:eastAsia="Arial" w:hAnsiTheme="minorHAnsi" w:cs="Arial"/>
          <w:spacing w:val="-2"/>
        </w:rPr>
        <w:t>n</w:t>
      </w:r>
      <w:r w:rsidRPr="00A94674">
        <w:rPr>
          <w:rFonts w:asciiTheme="minorHAnsi" w:eastAsia="Arial" w:hAnsiTheme="minorHAnsi" w:cs="Arial"/>
          <w:spacing w:val="-5"/>
        </w:rPr>
        <w:t>v</w:t>
      </w:r>
      <w:r w:rsidRPr="00A94674">
        <w:rPr>
          <w:rFonts w:asciiTheme="minorHAnsi" w:eastAsia="Arial" w:hAnsiTheme="minorHAnsi" w:cs="Arial"/>
          <w:spacing w:val="-4"/>
        </w:rPr>
        <w:t>i</w:t>
      </w:r>
      <w:r w:rsidRPr="00A94674">
        <w:rPr>
          <w:rFonts w:asciiTheme="minorHAnsi" w:eastAsia="Arial" w:hAnsiTheme="minorHAnsi" w:cs="Arial"/>
          <w:spacing w:val="2"/>
        </w:rPr>
        <w:t>r</w:t>
      </w:r>
      <w:r w:rsidRPr="00A94674">
        <w:rPr>
          <w:rFonts w:asciiTheme="minorHAnsi" w:eastAsia="Arial" w:hAnsiTheme="minorHAnsi" w:cs="Arial"/>
          <w:spacing w:val="-2"/>
        </w:rPr>
        <w:t>on</w:t>
      </w:r>
      <w:r w:rsidRPr="00A94674">
        <w:rPr>
          <w:rFonts w:asciiTheme="minorHAnsi" w:eastAsia="Arial" w:hAnsiTheme="minorHAnsi" w:cs="Arial"/>
          <w:spacing w:val="-3"/>
        </w:rPr>
        <w:t>m</w:t>
      </w:r>
      <w:r w:rsidRPr="00A94674">
        <w:rPr>
          <w:rFonts w:asciiTheme="minorHAnsi" w:eastAsia="Arial" w:hAnsiTheme="minorHAnsi" w:cs="Arial"/>
          <w:spacing w:val="-2"/>
        </w:rPr>
        <w:t>en</w:t>
      </w:r>
      <w:r w:rsidRPr="00A94674">
        <w:rPr>
          <w:rFonts w:asciiTheme="minorHAnsi" w:eastAsia="Arial" w:hAnsiTheme="minorHAnsi" w:cs="Arial"/>
          <w:spacing w:val="-1"/>
        </w:rPr>
        <w:t>t</w:t>
      </w:r>
      <w:r w:rsidRPr="00A94674">
        <w:rPr>
          <w:rFonts w:asciiTheme="minorHAnsi" w:eastAsia="Arial" w:hAnsiTheme="minorHAnsi" w:cs="Arial"/>
          <w:spacing w:val="-2"/>
        </w:rPr>
        <w:t>a</w:t>
      </w:r>
      <w:r w:rsidRPr="00A94674">
        <w:rPr>
          <w:rFonts w:asciiTheme="minorHAnsi" w:eastAsia="Arial" w:hAnsiTheme="minorHAnsi" w:cs="Arial"/>
          <w:spacing w:val="-4"/>
        </w:rPr>
        <w:t>l</w:t>
      </w:r>
      <w:r w:rsidRPr="00A94674">
        <w:rPr>
          <w:rFonts w:asciiTheme="minorHAnsi" w:eastAsia="Arial" w:hAnsiTheme="minorHAnsi" w:cs="Arial"/>
        </w:rPr>
        <w:t>:</w:t>
      </w:r>
      <w:r w:rsidR="00A94674">
        <w:rPr>
          <w:rFonts w:asciiTheme="minorHAnsi" w:eastAsia="Arial" w:hAnsiTheme="minorHAnsi" w:cs="Arial"/>
          <w:spacing w:val="-2"/>
        </w:rPr>
        <w:tab/>
      </w:r>
      <w:r w:rsidRPr="00A94674">
        <w:rPr>
          <w:rFonts w:asciiTheme="minorHAnsi" w:eastAsia="Arial" w:hAnsiTheme="minorHAnsi" w:cs="Arial"/>
          <w:spacing w:val="1"/>
        </w:rPr>
        <w:t>T</w:t>
      </w:r>
      <w:r w:rsidRPr="00A94674">
        <w:rPr>
          <w:rFonts w:asciiTheme="minorHAnsi" w:eastAsia="Arial" w:hAnsiTheme="minorHAnsi" w:cs="Arial"/>
          <w:spacing w:val="-2"/>
        </w:rPr>
        <w:t>h</w:t>
      </w:r>
      <w:r w:rsidRPr="00A94674">
        <w:rPr>
          <w:rFonts w:asciiTheme="minorHAnsi" w:eastAsia="Arial" w:hAnsiTheme="minorHAnsi" w:cs="Arial"/>
          <w:spacing w:val="-4"/>
        </w:rPr>
        <w:t>i</w:t>
      </w:r>
      <w:r w:rsidRPr="00A94674">
        <w:rPr>
          <w:rFonts w:asciiTheme="minorHAnsi" w:eastAsia="Arial" w:hAnsiTheme="minorHAnsi" w:cs="Arial"/>
        </w:rPr>
        <w:t>s</w:t>
      </w:r>
      <w:r w:rsidRPr="00A94674">
        <w:rPr>
          <w:rFonts w:asciiTheme="minorHAnsi" w:eastAsia="Arial" w:hAnsiTheme="minorHAnsi" w:cs="Arial"/>
          <w:spacing w:val="-6"/>
        </w:rPr>
        <w:t xml:space="preserve"> </w:t>
      </w:r>
      <w:r w:rsidRPr="00A94674">
        <w:rPr>
          <w:rFonts w:asciiTheme="minorHAnsi" w:eastAsia="Arial" w:hAnsiTheme="minorHAnsi" w:cs="Arial"/>
          <w:spacing w:val="-2"/>
        </w:rPr>
        <w:t>p</w:t>
      </w:r>
      <w:r w:rsidRPr="00A94674">
        <w:rPr>
          <w:rFonts w:asciiTheme="minorHAnsi" w:eastAsia="Arial" w:hAnsiTheme="minorHAnsi" w:cs="Arial"/>
          <w:spacing w:val="2"/>
        </w:rPr>
        <w:t>r</w:t>
      </w:r>
      <w:r w:rsidRPr="00A94674">
        <w:rPr>
          <w:rFonts w:asciiTheme="minorHAnsi" w:eastAsia="Arial" w:hAnsiTheme="minorHAnsi" w:cs="Arial"/>
          <w:spacing w:val="-2"/>
        </w:rPr>
        <w:t>odu</w:t>
      </w:r>
      <w:r w:rsidRPr="00A94674">
        <w:rPr>
          <w:rFonts w:asciiTheme="minorHAnsi" w:eastAsia="Arial" w:hAnsiTheme="minorHAnsi" w:cs="Arial"/>
          <w:spacing w:val="-5"/>
        </w:rPr>
        <w:t>c</w:t>
      </w:r>
      <w:r w:rsidRPr="00A94674">
        <w:rPr>
          <w:rFonts w:asciiTheme="minorHAnsi" w:eastAsia="Arial" w:hAnsiTheme="minorHAnsi" w:cs="Arial"/>
        </w:rPr>
        <w:t>t</w:t>
      </w:r>
      <w:r w:rsidRPr="00A94674">
        <w:rPr>
          <w:rFonts w:asciiTheme="minorHAnsi" w:eastAsia="Arial" w:hAnsiTheme="minorHAnsi" w:cs="Arial"/>
          <w:spacing w:val="-2"/>
        </w:rPr>
        <w:t xml:space="preserve"> </w:t>
      </w:r>
      <w:r w:rsidRPr="00A94674">
        <w:rPr>
          <w:rFonts w:asciiTheme="minorHAnsi" w:eastAsia="Arial" w:hAnsiTheme="minorHAnsi" w:cs="Arial"/>
          <w:spacing w:val="-4"/>
        </w:rPr>
        <w:t>i</w:t>
      </w:r>
      <w:r w:rsidRPr="00A94674">
        <w:rPr>
          <w:rFonts w:asciiTheme="minorHAnsi" w:eastAsia="Arial" w:hAnsiTheme="minorHAnsi" w:cs="Arial"/>
        </w:rPr>
        <w:t>s</w:t>
      </w:r>
      <w:r w:rsidRPr="00A94674">
        <w:rPr>
          <w:rFonts w:asciiTheme="minorHAnsi" w:eastAsia="Arial" w:hAnsiTheme="minorHAnsi" w:cs="Arial"/>
          <w:spacing w:val="-6"/>
        </w:rPr>
        <w:t xml:space="preserve"> </w:t>
      </w:r>
      <w:r w:rsidRPr="00A94674">
        <w:rPr>
          <w:rFonts w:asciiTheme="minorHAnsi" w:eastAsia="Arial" w:hAnsiTheme="minorHAnsi" w:cs="Arial"/>
          <w:spacing w:val="-2"/>
        </w:rPr>
        <w:t>no</w:t>
      </w:r>
      <w:r w:rsidRPr="00A94674">
        <w:rPr>
          <w:rFonts w:asciiTheme="minorHAnsi" w:eastAsia="Arial" w:hAnsiTheme="minorHAnsi" w:cs="Arial"/>
        </w:rPr>
        <w:t>t</w:t>
      </w:r>
      <w:r w:rsidRPr="00A94674">
        <w:rPr>
          <w:rFonts w:asciiTheme="minorHAnsi" w:eastAsia="Arial" w:hAnsiTheme="minorHAnsi" w:cs="Arial"/>
          <w:spacing w:val="-2"/>
        </w:rPr>
        <w:t xml:space="preserve"> </w:t>
      </w:r>
      <w:r w:rsidRPr="00A94674">
        <w:rPr>
          <w:rFonts w:asciiTheme="minorHAnsi" w:eastAsia="Arial" w:hAnsiTheme="minorHAnsi" w:cs="Arial"/>
          <w:spacing w:val="-5"/>
        </w:rPr>
        <w:t>c</w:t>
      </w:r>
      <w:r w:rsidRPr="00A94674">
        <w:rPr>
          <w:rFonts w:asciiTheme="minorHAnsi" w:eastAsia="Arial" w:hAnsiTheme="minorHAnsi" w:cs="Arial"/>
          <w:spacing w:val="-4"/>
        </w:rPr>
        <w:t>l</w:t>
      </w:r>
      <w:r w:rsidRPr="00A94674">
        <w:rPr>
          <w:rFonts w:asciiTheme="minorHAnsi" w:eastAsia="Arial" w:hAnsiTheme="minorHAnsi" w:cs="Arial"/>
          <w:spacing w:val="-2"/>
        </w:rPr>
        <w:t>a</w:t>
      </w:r>
      <w:r w:rsidRPr="00A94674">
        <w:rPr>
          <w:rFonts w:asciiTheme="minorHAnsi" w:eastAsia="Arial" w:hAnsiTheme="minorHAnsi" w:cs="Arial"/>
          <w:spacing w:val="-5"/>
        </w:rPr>
        <w:t>ss</w:t>
      </w:r>
      <w:r w:rsidRPr="00A94674">
        <w:rPr>
          <w:rFonts w:asciiTheme="minorHAnsi" w:eastAsia="Arial" w:hAnsiTheme="minorHAnsi" w:cs="Arial"/>
          <w:spacing w:val="-4"/>
        </w:rPr>
        <w:t>i</w:t>
      </w:r>
      <w:r w:rsidRPr="00A94674">
        <w:rPr>
          <w:rFonts w:asciiTheme="minorHAnsi" w:eastAsia="Arial" w:hAnsiTheme="minorHAnsi" w:cs="Arial"/>
          <w:spacing w:val="-1"/>
        </w:rPr>
        <w:t>f</w:t>
      </w:r>
      <w:r w:rsidRPr="00A94674">
        <w:rPr>
          <w:rFonts w:asciiTheme="minorHAnsi" w:eastAsia="Arial" w:hAnsiTheme="minorHAnsi" w:cs="Arial"/>
          <w:spacing w:val="-4"/>
        </w:rPr>
        <w:t>i</w:t>
      </w:r>
      <w:r w:rsidRPr="00A94674">
        <w:rPr>
          <w:rFonts w:asciiTheme="minorHAnsi" w:eastAsia="Arial" w:hAnsiTheme="minorHAnsi" w:cs="Arial"/>
          <w:spacing w:val="-2"/>
        </w:rPr>
        <w:t>e</w:t>
      </w:r>
      <w:r w:rsidRPr="00A94674">
        <w:rPr>
          <w:rFonts w:asciiTheme="minorHAnsi" w:eastAsia="Arial" w:hAnsiTheme="minorHAnsi" w:cs="Arial"/>
        </w:rPr>
        <w:t>d</w:t>
      </w:r>
      <w:r w:rsidRPr="00A94674">
        <w:rPr>
          <w:rFonts w:asciiTheme="minorHAnsi" w:eastAsia="Arial" w:hAnsiTheme="minorHAnsi" w:cs="Arial"/>
          <w:spacing w:val="-3"/>
        </w:rPr>
        <w:t xml:space="preserve"> </w:t>
      </w:r>
      <w:r w:rsidRPr="00A94674">
        <w:rPr>
          <w:rFonts w:asciiTheme="minorHAnsi" w:eastAsia="Arial" w:hAnsiTheme="minorHAnsi" w:cs="Arial"/>
          <w:spacing w:val="-2"/>
        </w:rPr>
        <w:t>a</w:t>
      </w:r>
      <w:r w:rsidRPr="00A94674">
        <w:rPr>
          <w:rFonts w:asciiTheme="minorHAnsi" w:eastAsia="Arial" w:hAnsiTheme="minorHAnsi" w:cs="Arial"/>
        </w:rPr>
        <w:t>s</w:t>
      </w:r>
      <w:r w:rsidRPr="00A94674">
        <w:rPr>
          <w:rFonts w:asciiTheme="minorHAnsi" w:eastAsia="Arial" w:hAnsiTheme="minorHAnsi" w:cs="Arial"/>
          <w:spacing w:val="-6"/>
        </w:rPr>
        <w:t xml:space="preserve"> </w:t>
      </w:r>
      <w:r w:rsidRPr="00A94674">
        <w:rPr>
          <w:rFonts w:asciiTheme="minorHAnsi" w:eastAsia="Arial" w:hAnsiTheme="minorHAnsi" w:cs="Arial"/>
          <w:spacing w:val="-2"/>
        </w:rPr>
        <w:t>en</w:t>
      </w:r>
      <w:r w:rsidRPr="00A94674">
        <w:rPr>
          <w:rFonts w:asciiTheme="minorHAnsi" w:eastAsia="Arial" w:hAnsiTheme="minorHAnsi" w:cs="Arial"/>
          <w:spacing w:val="-5"/>
        </w:rPr>
        <w:t>v</w:t>
      </w:r>
      <w:r w:rsidRPr="00A94674">
        <w:rPr>
          <w:rFonts w:asciiTheme="minorHAnsi" w:eastAsia="Arial" w:hAnsiTheme="minorHAnsi" w:cs="Arial"/>
          <w:spacing w:val="-4"/>
        </w:rPr>
        <w:t>i</w:t>
      </w:r>
      <w:r w:rsidRPr="00A94674">
        <w:rPr>
          <w:rFonts w:asciiTheme="minorHAnsi" w:eastAsia="Arial" w:hAnsiTheme="minorHAnsi" w:cs="Arial"/>
          <w:spacing w:val="2"/>
        </w:rPr>
        <w:t>r</w:t>
      </w:r>
      <w:r w:rsidRPr="00A94674">
        <w:rPr>
          <w:rFonts w:asciiTheme="minorHAnsi" w:eastAsia="Arial" w:hAnsiTheme="minorHAnsi" w:cs="Arial"/>
          <w:spacing w:val="-2"/>
        </w:rPr>
        <w:t>on</w:t>
      </w:r>
      <w:r w:rsidRPr="00A94674">
        <w:rPr>
          <w:rFonts w:asciiTheme="minorHAnsi" w:eastAsia="Arial" w:hAnsiTheme="minorHAnsi" w:cs="Arial"/>
          <w:spacing w:val="-3"/>
        </w:rPr>
        <w:t>m</w:t>
      </w:r>
      <w:r w:rsidRPr="00A94674">
        <w:rPr>
          <w:rFonts w:asciiTheme="minorHAnsi" w:eastAsia="Arial" w:hAnsiTheme="minorHAnsi" w:cs="Arial"/>
          <w:spacing w:val="-2"/>
        </w:rPr>
        <w:t>en</w:t>
      </w:r>
      <w:r w:rsidRPr="00A94674">
        <w:rPr>
          <w:rFonts w:asciiTheme="minorHAnsi" w:eastAsia="Arial" w:hAnsiTheme="minorHAnsi" w:cs="Arial"/>
          <w:spacing w:val="-1"/>
        </w:rPr>
        <w:t>t</w:t>
      </w:r>
      <w:r w:rsidRPr="00A94674">
        <w:rPr>
          <w:rFonts w:asciiTheme="minorHAnsi" w:eastAsia="Arial" w:hAnsiTheme="minorHAnsi" w:cs="Arial"/>
          <w:spacing w:val="-2"/>
        </w:rPr>
        <w:t>a</w:t>
      </w:r>
      <w:r w:rsidRPr="00A94674">
        <w:rPr>
          <w:rFonts w:asciiTheme="minorHAnsi" w:eastAsia="Arial" w:hAnsiTheme="minorHAnsi" w:cs="Arial"/>
          <w:spacing w:val="-4"/>
        </w:rPr>
        <w:t>ll</w:t>
      </w:r>
      <w:r w:rsidRPr="00A94674">
        <w:rPr>
          <w:rFonts w:asciiTheme="minorHAnsi" w:eastAsia="Arial" w:hAnsiTheme="minorHAnsi" w:cs="Arial"/>
        </w:rPr>
        <w:t>y</w:t>
      </w:r>
      <w:r w:rsidRPr="00A94674">
        <w:rPr>
          <w:rFonts w:asciiTheme="minorHAnsi" w:eastAsia="Arial" w:hAnsiTheme="minorHAnsi" w:cs="Arial"/>
          <w:spacing w:val="-6"/>
        </w:rPr>
        <w:t xml:space="preserve"> </w:t>
      </w:r>
      <w:r w:rsidRPr="00A94674">
        <w:rPr>
          <w:rFonts w:asciiTheme="minorHAnsi" w:eastAsia="Arial" w:hAnsiTheme="minorHAnsi" w:cs="Arial"/>
          <w:spacing w:val="-2"/>
        </w:rPr>
        <w:t>ha</w:t>
      </w:r>
      <w:r w:rsidRPr="00A94674">
        <w:rPr>
          <w:rFonts w:asciiTheme="minorHAnsi" w:eastAsia="Arial" w:hAnsiTheme="minorHAnsi" w:cs="Arial"/>
          <w:spacing w:val="-5"/>
        </w:rPr>
        <w:t>z</w:t>
      </w:r>
      <w:r w:rsidRPr="00A94674">
        <w:rPr>
          <w:rFonts w:asciiTheme="minorHAnsi" w:eastAsia="Arial" w:hAnsiTheme="minorHAnsi" w:cs="Arial"/>
          <w:spacing w:val="-2"/>
        </w:rPr>
        <w:t>a</w:t>
      </w:r>
      <w:r w:rsidRPr="00A94674">
        <w:rPr>
          <w:rFonts w:asciiTheme="minorHAnsi" w:eastAsia="Arial" w:hAnsiTheme="minorHAnsi" w:cs="Arial"/>
          <w:spacing w:val="2"/>
        </w:rPr>
        <w:t>r</w:t>
      </w:r>
      <w:r w:rsidRPr="00A94674">
        <w:rPr>
          <w:rFonts w:asciiTheme="minorHAnsi" w:eastAsia="Arial" w:hAnsiTheme="minorHAnsi" w:cs="Arial"/>
          <w:spacing w:val="-2"/>
        </w:rPr>
        <w:t>dou</w:t>
      </w:r>
      <w:r w:rsidRPr="00A94674">
        <w:rPr>
          <w:rFonts w:asciiTheme="minorHAnsi" w:eastAsia="Arial" w:hAnsiTheme="minorHAnsi" w:cs="Arial"/>
          <w:spacing w:val="-5"/>
        </w:rPr>
        <w:t>s</w:t>
      </w:r>
      <w:r w:rsidRPr="00A94674">
        <w:rPr>
          <w:rFonts w:asciiTheme="minorHAnsi" w:eastAsia="Arial" w:hAnsiTheme="minorHAnsi" w:cs="Arial"/>
        </w:rPr>
        <w:t>.</w:t>
      </w:r>
      <w:r w:rsidRPr="00A94674">
        <w:rPr>
          <w:rFonts w:asciiTheme="minorHAnsi" w:eastAsia="Arial" w:hAnsiTheme="minorHAnsi" w:cs="Arial"/>
          <w:spacing w:val="-2"/>
        </w:rPr>
        <w:t xml:space="preserve"> </w:t>
      </w:r>
      <w:r w:rsidRPr="00A94674">
        <w:rPr>
          <w:rFonts w:asciiTheme="minorHAnsi" w:eastAsia="Arial" w:hAnsiTheme="minorHAnsi" w:cs="Arial"/>
          <w:spacing w:val="6"/>
        </w:rPr>
        <w:t>H</w:t>
      </w:r>
      <w:r w:rsidRPr="00A94674">
        <w:rPr>
          <w:rFonts w:asciiTheme="minorHAnsi" w:eastAsia="Arial" w:hAnsiTheme="minorHAnsi" w:cs="Arial"/>
          <w:spacing w:val="-2"/>
        </w:rPr>
        <w:t>o</w:t>
      </w:r>
      <w:r w:rsidRPr="00A94674">
        <w:rPr>
          <w:rFonts w:asciiTheme="minorHAnsi" w:eastAsia="Arial" w:hAnsiTheme="minorHAnsi" w:cs="Arial"/>
          <w:spacing w:val="6"/>
        </w:rPr>
        <w:t>w</w:t>
      </w:r>
      <w:r w:rsidRPr="00A94674">
        <w:rPr>
          <w:rFonts w:asciiTheme="minorHAnsi" w:eastAsia="Arial" w:hAnsiTheme="minorHAnsi" w:cs="Arial"/>
          <w:spacing w:val="-2"/>
        </w:rPr>
        <w:t>e</w:t>
      </w:r>
      <w:r w:rsidRPr="00A94674">
        <w:rPr>
          <w:rFonts w:asciiTheme="minorHAnsi" w:eastAsia="Arial" w:hAnsiTheme="minorHAnsi" w:cs="Arial"/>
          <w:spacing w:val="-5"/>
        </w:rPr>
        <w:t>v</w:t>
      </w:r>
      <w:r w:rsidRPr="00A94674">
        <w:rPr>
          <w:rFonts w:asciiTheme="minorHAnsi" w:eastAsia="Arial" w:hAnsiTheme="minorHAnsi" w:cs="Arial"/>
          <w:spacing w:val="-2"/>
        </w:rPr>
        <w:t>e</w:t>
      </w:r>
      <w:r w:rsidRPr="00A94674">
        <w:rPr>
          <w:rFonts w:asciiTheme="minorHAnsi" w:eastAsia="Arial" w:hAnsiTheme="minorHAnsi" w:cs="Arial"/>
          <w:spacing w:val="2"/>
        </w:rPr>
        <w:t>r</w:t>
      </w:r>
      <w:r w:rsidRPr="00A94674">
        <w:rPr>
          <w:rFonts w:asciiTheme="minorHAnsi" w:eastAsia="Arial" w:hAnsiTheme="minorHAnsi" w:cs="Arial"/>
        </w:rPr>
        <w:t>,</w:t>
      </w:r>
      <w:r w:rsidRPr="00A94674">
        <w:rPr>
          <w:rFonts w:asciiTheme="minorHAnsi" w:eastAsia="Arial" w:hAnsiTheme="minorHAnsi" w:cs="Arial"/>
          <w:spacing w:val="-2"/>
        </w:rPr>
        <w:t xml:space="preserve"> </w:t>
      </w:r>
      <w:r w:rsidRPr="00A94674">
        <w:rPr>
          <w:rFonts w:asciiTheme="minorHAnsi" w:eastAsia="Arial" w:hAnsiTheme="minorHAnsi" w:cs="Arial"/>
          <w:spacing w:val="-1"/>
        </w:rPr>
        <w:t>t</w:t>
      </w:r>
      <w:r w:rsidRPr="00A94674">
        <w:rPr>
          <w:rFonts w:asciiTheme="minorHAnsi" w:eastAsia="Arial" w:hAnsiTheme="minorHAnsi" w:cs="Arial"/>
          <w:spacing w:val="-2"/>
        </w:rPr>
        <w:t>h</w:t>
      </w:r>
      <w:r w:rsidRPr="00A94674">
        <w:rPr>
          <w:rFonts w:asciiTheme="minorHAnsi" w:eastAsia="Arial" w:hAnsiTheme="minorHAnsi" w:cs="Arial"/>
          <w:spacing w:val="-4"/>
        </w:rPr>
        <w:t>i</w:t>
      </w:r>
      <w:r w:rsidRPr="00A94674">
        <w:rPr>
          <w:rFonts w:asciiTheme="minorHAnsi" w:eastAsia="Arial" w:hAnsiTheme="minorHAnsi" w:cs="Arial"/>
        </w:rPr>
        <w:t>s</w:t>
      </w:r>
      <w:r w:rsidRPr="00A94674">
        <w:rPr>
          <w:rFonts w:asciiTheme="minorHAnsi" w:eastAsia="Arial" w:hAnsiTheme="minorHAnsi" w:cs="Arial"/>
          <w:spacing w:val="-6"/>
        </w:rPr>
        <w:t xml:space="preserve"> </w:t>
      </w:r>
      <w:r w:rsidRPr="00A94674">
        <w:rPr>
          <w:rFonts w:asciiTheme="minorHAnsi" w:eastAsia="Arial" w:hAnsiTheme="minorHAnsi" w:cs="Arial"/>
          <w:spacing w:val="-2"/>
        </w:rPr>
        <w:t>doe</w:t>
      </w:r>
      <w:r w:rsidRPr="00A94674">
        <w:rPr>
          <w:rFonts w:asciiTheme="minorHAnsi" w:eastAsia="Arial" w:hAnsiTheme="minorHAnsi" w:cs="Arial"/>
        </w:rPr>
        <w:t xml:space="preserve">s </w:t>
      </w:r>
      <w:r w:rsidRPr="00A94674">
        <w:rPr>
          <w:rFonts w:asciiTheme="minorHAnsi" w:eastAsia="Arial" w:hAnsiTheme="minorHAnsi" w:cs="Arial"/>
          <w:spacing w:val="-2"/>
        </w:rPr>
        <w:t>no</w:t>
      </w:r>
      <w:r w:rsidRPr="00A94674">
        <w:rPr>
          <w:rFonts w:asciiTheme="minorHAnsi" w:eastAsia="Arial" w:hAnsiTheme="minorHAnsi" w:cs="Arial"/>
        </w:rPr>
        <w:t>t</w:t>
      </w:r>
      <w:r w:rsidRPr="00A94674">
        <w:rPr>
          <w:rFonts w:asciiTheme="minorHAnsi" w:eastAsia="Arial" w:hAnsiTheme="minorHAnsi" w:cs="Arial"/>
          <w:spacing w:val="-2"/>
        </w:rPr>
        <w:t xml:space="preserve"> e</w:t>
      </w:r>
      <w:r w:rsidRPr="00A94674">
        <w:rPr>
          <w:rFonts w:asciiTheme="minorHAnsi" w:eastAsia="Arial" w:hAnsiTheme="minorHAnsi" w:cs="Arial"/>
          <w:spacing w:val="-5"/>
        </w:rPr>
        <w:t>xc</w:t>
      </w:r>
      <w:r w:rsidRPr="00A94674">
        <w:rPr>
          <w:rFonts w:asciiTheme="minorHAnsi" w:eastAsia="Arial" w:hAnsiTheme="minorHAnsi" w:cs="Arial"/>
          <w:spacing w:val="-4"/>
        </w:rPr>
        <w:t>l</w:t>
      </w:r>
      <w:r w:rsidRPr="00A94674">
        <w:rPr>
          <w:rFonts w:asciiTheme="minorHAnsi" w:eastAsia="Arial" w:hAnsiTheme="minorHAnsi" w:cs="Arial"/>
          <w:spacing w:val="-2"/>
        </w:rPr>
        <w:t>ud</w:t>
      </w:r>
      <w:r w:rsidRPr="00A94674">
        <w:rPr>
          <w:rFonts w:asciiTheme="minorHAnsi" w:eastAsia="Arial" w:hAnsiTheme="minorHAnsi" w:cs="Arial"/>
        </w:rPr>
        <w:t>e</w:t>
      </w:r>
      <w:r w:rsidRPr="00A94674">
        <w:rPr>
          <w:rFonts w:asciiTheme="minorHAnsi" w:eastAsia="Arial" w:hAnsiTheme="minorHAnsi" w:cs="Arial"/>
          <w:spacing w:val="-3"/>
        </w:rPr>
        <w:t xml:space="preserve"> </w:t>
      </w:r>
      <w:r w:rsidRPr="00A94674">
        <w:rPr>
          <w:rFonts w:asciiTheme="minorHAnsi" w:eastAsia="Arial" w:hAnsiTheme="minorHAnsi" w:cs="Arial"/>
          <w:spacing w:val="-1"/>
        </w:rPr>
        <w:t>t</w:t>
      </w:r>
      <w:r w:rsidRPr="00A94674">
        <w:rPr>
          <w:rFonts w:asciiTheme="minorHAnsi" w:eastAsia="Arial" w:hAnsiTheme="minorHAnsi" w:cs="Arial"/>
          <w:spacing w:val="-2"/>
        </w:rPr>
        <w:t>h</w:t>
      </w:r>
      <w:r w:rsidRPr="00A94674">
        <w:rPr>
          <w:rFonts w:asciiTheme="minorHAnsi" w:eastAsia="Arial" w:hAnsiTheme="minorHAnsi" w:cs="Arial"/>
        </w:rPr>
        <w:t>e</w:t>
      </w:r>
      <w:r w:rsidRPr="00A94674">
        <w:rPr>
          <w:rFonts w:asciiTheme="minorHAnsi" w:eastAsia="Arial" w:hAnsiTheme="minorHAnsi" w:cs="Arial"/>
          <w:spacing w:val="-3"/>
        </w:rPr>
        <w:t xml:space="preserve"> </w:t>
      </w:r>
      <w:r w:rsidRPr="00A94674">
        <w:rPr>
          <w:rFonts w:asciiTheme="minorHAnsi" w:eastAsia="Arial" w:hAnsiTheme="minorHAnsi" w:cs="Arial"/>
          <w:spacing w:val="-2"/>
        </w:rPr>
        <w:t>po</w:t>
      </w:r>
      <w:r w:rsidRPr="00A94674">
        <w:rPr>
          <w:rFonts w:asciiTheme="minorHAnsi" w:eastAsia="Arial" w:hAnsiTheme="minorHAnsi" w:cs="Arial"/>
          <w:spacing w:val="-5"/>
        </w:rPr>
        <w:t>ss</w:t>
      </w:r>
      <w:r w:rsidRPr="00A94674">
        <w:rPr>
          <w:rFonts w:asciiTheme="minorHAnsi" w:eastAsia="Arial" w:hAnsiTheme="minorHAnsi" w:cs="Arial"/>
          <w:spacing w:val="-4"/>
        </w:rPr>
        <w:t>i</w:t>
      </w:r>
      <w:r w:rsidRPr="00A94674">
        <w:rPr>
          <w:rFonts w:asciiTheme="minorHAnsi" w:eastAsia="Arial" w:hAnsiTheme="minorHAnsi" w:cs="Arial"/>
          <w:spacing w:val="-2"/>
        </w:rPr>
        <w:t>b</w:t>
      </w:r>
      <w:r w:rsidRPr="00A94674">
        <w:rPr>
          <w:rFonts w:asciiTheme="minorHAnsi" w:eastAsia="Arial" w:hAnsiTheme="minorHAnsi" w:cs="Arial"/>
          <w:spacing w:val="-4"/>
        </w:rPr>
        <w:t>ili</w:t>
      </w:r>
      <w:r w:rsidRPr="00A94674">
        <w:rPr>
          <w:rFonts w:asciiTheme="minorHAnsi" w:eastAsia="Arial" w:hAnsiTheme="minorHAnsi" w:cs="Arial"/>
          <w:spacing w:val="-1"/>
        </w:rPr>
        <w:t>t</w:t>
      </w:r>
      <w:r w:rsidRPr="00A94674">
        <w:rPr>
          <w:rFonts w:asciiTheme="minorHAnsi" w:eastAsia="Arial" w:hAnsiTheme="minorHAnsi" w:cs="Arial"/>
        </w:rPr>
        <w:t>y</w:t>
      </w:r>
      <w:r w:rsidRPr="00A94674">
        <w:rPr>
          <w:rFonts w:asciiTheme="minorHAnsi" w:eastAsia="Arial" w:hAnsiTheme="minorHAnsi" w:cs="Arial"/>
          <w:spacing w:val="-6"/>
        </w:rPr>
        <w:t xml:space="preserve"> </w:t>
      </w:r>
      <w:r w:rsidRPr="00A94674">
        <w:rPr>
          <w:rFonts w:asciiTheme="minorHAnsi" w:eastAsia="Arial" w:hAnsiTheme="minorHAnsi" w:cs="Arial"/>
          <w:spacing w:val="-1"/>
        </w:rPr>
        <w:t>t</w:t>
      </w:r>
      <w:r w:rsidRPr="00A94674">
        <w:rPr>
          <w:rFonts w:asciiTheme="minorHAnsi" w:eastAsia="Arial" w:hAnsiTheme="minorHAnsi" w:cs="Arial"/>
          <w:spacing w:val="-2"/>
        </w:rPr>
        <w:t>ha</w:t>
      </w:r>
      <w:r w:rsidRPr="00A94674">
        <w:rPr>
          <w:rFonts w:asciiTheme="minorHAnsi" w:eastAsia="Arial" w:hAnsiTheme="minorHAnsi" w:cs="Arial"/>
        </w:rPr>
        <w:t>t</w:t>
      </w:r>
      <w:r w:rsidRPr="00A94674">
        <w:rPr>
          <w:rFonts w:asciiTheme="minorHAnsi" w:eastAsia="Arial" w:hAnsiTheme="minorHAnsi" w:cs="Arial"/>
          <w:spacing w:val="-2"/>
        </w:rPr>
        <w:t xml:space="preserve"> </w:t>
      </w:r>
      <w:r w:rsidRPr="00A94674">
        <w:rPr>
          <w:rFonts w:asciiTheme="minorHAnsi" w:eastAsia="Arial" w:hAnsiTheme="minorHAnsi" w:cs="Arial"/>
          <w:spacing w:val="-4"/>
        </w:rPr>
        <w:t>l</w:t>
      </w:r>
      <w:r w:rsidRPr="00A94674">
        <w:rPr>
          <w:rFonts w:asciiTheme="minorHAnsi" w:eastAsia="Arial" w:hAnsiTheme="minorHAnsi" w:cs="Arial"/>
          <w:spacing w:val="-2"/>
        </w:rPr>
        <w:t>a</w:t>
      </w:r>
      <w:r w:rsidRPr="00A94674">
        <w:rPr>
          <w:rFonts w:asciiTheme="minorHAnsi" w:eastAsia="Arial" w:hAnsiTheme="minorHAnsi" w:cs="Arial"/>
          <w:spacing w:val="2"/>
        </w:rPr>
        <w:t>r</w:t>
      </w:r>
      <w:r w:rsidRPr="00A94674">
        <w:rPr>
          <w:rFonts w:asciiTheme="minorHAnsi" w:eastAsia="Arial" w:hAnsiTheme="minorHAnsi" w:cs="Arial"/>
          <w:spacing w:val="-2"/>
        </w:rPr>
        <w:t>g</w:t>
      </w:r>
      <w:r w:rsidRPr="00A94674">
        <w:rPr>
          <w:rFonts w:asciiTheme="minorHAnsi" w:eastAsia="Arial" w:hAnsiTheme="minorHAnsi" w:cs="Arial"/>
        </w:rPr>
        <w:t>e</w:t>
      </w:r>
      <w:r w:rsidRPr="00A94674">
        <w:rPr>
          <w:rFonts w:asciiTheme="minorHAnsi" w:eastAsia="Arial" w:hAnsiTheme="minorHAnsi" w:cs="Arial"/>
          <w:spacing w:val="-3"/>
        </w:rPr>
        <w:t xml:space="preserve"> </w:t>
      </w:r>
      <w:r w:rsidRPr="00A94674">
        <w:rPr>
          <w:rFonts w:asciiTheme="minorHAnsi" w:eastAsia="Arial" w:hAnsiTheme="minorHAnsi" w:cs="Arial"/>
          <w:spacing w:val="-2"/>
        </w:rPr>
        <w:t>o</w:t>
      </w:r>
      <w:r w:rsidRPr="00A94674">
        <w:rPr>
          <w:rFonts w:asciiTheme="minorHAnsi" w:eastAsia="Arial" w:hAnsiTheme="minorHAnsi" w:cs="Arial"/>
        </w:rPr>
        <w:t>r</w:t>
      </w:r>
      <w:r w:rsidRPr="00A94674">
        <w:rPr>
          <w:rFonts w:asciiTheme="minorHAnsi" w:eastAsia="Arial" w:hAnsiTheme="minorHAnsi" w:cs="Arial"/>
          <w:spacing w:val="1"/>
        </w:rPr>
        <w:t xml:space="preserve"> </w:t>
      </w:r>
      <w:r w:rsidRPr="00A94674">
        <w:rPr>
          <w:rFonts w:asciiTheme="minorHAnsi" w:eastAsia="Arial" w:hAnsiTheme="minorHAnsi" w:cs="Arial"/>
          <w:spacing w:val="-1"/>
        </w:rPr>
        <w:t>f</w:t>
      </w:r>
      <w:r w:rsidRPr="00A94674">
        <w:rPr>
          <w:rFonts w:asciiTheme="minorHAnsi" w:eastAsia="Arial" w:hAnsiTheme="minorHAnsi" w:cs="Arial"/>
          <w:spacing w:val="2"/>
        </w:rPr>
        <w:t>r</w:t>
      </w:r>
      <w:r w:rsidRPr="00A94674">
        <w:rPr>
          <w:rFonts w:asciiTheme="minorHAnsi" w:eastAsia="Arial" w:hAnsiTheme="minorHAnsi" w:cs="Arial"/>
          <w:spacing w:val="-2"/>
        </w:rPr>
        <w:t>equen</w:t>
      </w:r>
      <w:r w:rsidRPr="00A94674">
        <w:rPr>
          <w:rFonts w:asciiTheme="minorHAnsi" w:eastAsia="Arial" w:hAnsiTheme="minorHAnsi" w:cs="Arial"/>
        </w:rPr>
        <w:t>t</w:t>
      </w:r>
      <w:r w:rsidRPr="00A94674">
        <w:rPr>
          <w:rFonts w:asciiTheme="minorHAnsi" w:eastAsia="Arial" w:hAnsiTheme="minorHAnsi" w:cs="Arial"/>
          <w:spacing w:val="-2"/>
        </w:rPr>
        <w:t xml:space="preserve"> </w:t>
      </w:r>
      <w:r w:rsidRPr="00A94674">
        <w:rPr>
          <w:rFonts w:asciiTheme="minorHAnsi" w:eastAsia="Arial" w:hAnsiTheme="minorHAnsi" w:cs="Arial"/>
          <w:spacing w:val="-5"/>
        </w:rPr>
        <w:t>s</w:t>
      </w:r>
      <w:r w:rsidRPr="00A94674">
        <w:rPr>
          <w:rFonts w:asciiTheme="minorHAnsi" w:eastAsia="Arial" w:hAnsiTheme="minorHAnsi" w:cs="Arial"/>
          <w:spacing w:val="-2"/>
        </w:rPr>
        <w:t>p</w:t>
      </w:r>
      <w:r w:rsidRPr="00A94674">
        <w:rPr>
          <w:rFonts w:asciiTheme="minorHAnsi" w:eastAsia="Arial" w:hAnsiTheme="minorHAnsi" w:cs="Arial"/>
          <w:spacing w:val="-4"/>
        </w:rPr>
        <w:t>ill</w:t>
      </w:r>
      <w:r w:rsidRPr="00A94674">
        <w:rPr>
          <w:rFonts w:asciiTheme="minorHAnsi" w:eastAsia="Arial" w:hAnsiTheme="minorHAnsi" w:cs="Arial"/>
        </w:rPr>
        <w:t>s</w:t>
      </w:r>
      <w:r w:rsidRPr="00A94674">
        <w:rPr>
          <w:rFonts w:asciiTheme="minorHAnsi" w:eastAsia="Arial" w:hAnsiTheme="minorHAnsi" w:cs="Arial"/>
          <w:spacing w:val="-6"/>
        </w:rPr>
        <w:t xml:space="preserve"> </w:t>
      </w:r>
      <w:r w:rsidRPr="00A94674">
        <w:rPr>
          <w:rFonts w:asciiTheme="minorHAnsi" w:eastAsia="Arial" w:hAnsiTheme="minorHAnsi" w:cs="Arial"/>
          <w:spacing w:val="-5"/>
        </w:rPr>
        <w:t>c</w:t>
      </w:r>
      <w:r w:rsidRPr="00A94674">
        <w:rPr>
          <w:rFonts w:asciiTheme="minorHAnsi" w:eastAsia="Arial" w:hAnsiTheme="minorHAnsi" w:cs="Arial"/>
          <w:spacing w:val="-2"/>
        </w:rPr>
        <w:t>a</w:t>
      </w:r>
      <w:r w:rsidRPr="00A94674">
        <w:rPr>
          <w:rFonts w:asciiTheme="minorHAnsi" w:eastAsia="Arial" w:hAnsiTheme="minorHAnsi" w:cs="Arial"/>
        </w:rPr>
        <w:t>n</w:t>
      </w:r>
      <w:r w:rsidRPr="00A94674">
        <w:rPr>
          <w:rFonts w:asciiTheme="minorHAnsi" w:eastAsia="Arial" w:hAnsiTheme="minorHAnsi" w:cs="Arial"/>
          <w:spacing w:val="-3"/>
        </w:rPr>
        <w:t xml:space="preserve"> </w:t>
      </w:r>
      <w:r w:rsidRPr="00A94674">
        <w:rPr>
          <w:rFonts w:asciiTheme="minorHAnsi" w:eastAsia="Arial" w:hAnsiTheme="minorHAnsi" w:cs="Arial"/>
          <w:spacing w:val="-2"/>
        </w:rPr>
        <w:t>ha</w:t>
      </w:r>
      <w:r w:rsidRPr="00A94674">
        <w:rPr>
          <w:rFonts w:asciiTheme="minorHAnsi" w:eastAsia="Arial" w:hAnsiTheme="minorHAnsi" w:cs="Arial"/>
          <w:spacing w:val="-5"/>
        </w:rPr>
        <w:t>v</w:t>
      </w:r>
      <w:r w:rsidRPr="00A94674">
        <w:rPr>
          <w:rFonts w:asciiTheme="minorHAnsi" w:eastAsia="Arial" w:hAnsiTheme="minorHAnsi" w:cs="Arial"/>
        </w:rPr>
        <w:t>e</w:t>
      </w:r>
      <w:r w:rsidRPr="00A94674">
        <w:rPr>
          <w:rFonts w:asciiTheme="minorHAnsi" w:eastAsia="Arial" w:hAnsiTheme="minorHAnsi" w:cs="Arial"/>
          <w:spacing w:val="-3"/>
        </w:rPr>
        <w:t xml:space="preserve"> </w:t>
      </w:r>
      <w:r w:rsidRPr="00A94674">
        <w:rPr>
          <w:rFonts w:asciiTheme="minorHAnsi" w:eastAsia="Arial" w:hAnsiTheme="minorHAnsi" w:cs="Arial"/>
          <w:spacing w:val="-2"/>
        </w:rPr>
        <w:t>ha</w:t>
      </w:r>
      <w:r w:rsidRPr="00A94674">
        <w:rPr>
          <w:rFonts w:asciiTheme="minorHAnsi" w:eastAsia="Arial" w:hAnsiTheme="minorHAnsi" w:cs="Arial"/>
          <w:spacing w:val="2"/>
        </w:rPr>
        <w:t>r</w:t>
      </w:r>
      <w:r w:rsidRPr="00A94674">
        <w:rPr>
          <w:rFonts w:asciiTheme="minorHAnsi" w:eastAsia="Arial" w:hAnsiTheme="minorHAnsi" w:cs="Arial"/>
          <w:spacing w:val="-3"/>
        </w:rPr>
        <w:t>m</w:t>
      </w:r>
      <w:r w:rsidRPr="00A94674">
        <w:rPr>
          <w:rFonts w:asciiTheme="minorHAnsi" w:eastAsia="Arial" w:hAnsiTheme="minorHAnsi" w:cs="Arial"/>
          <w:spacing w:val="-1"/>
        </w:rPr>
        <w:t>f</w:t>
      </w:r>
      <w:r w:rsidRPr="00A94674">
        <w:rPr>
          <w:rFonts w:asciiTheme="minorHAnsi" w:eastAsia="Arial" w:hAnsiTheme="minorHAnsi" w:cs="Arial"/>
          <w:spacing w:val="-2"/>
        </w:rPr>
        <w:t>u</w:t>
      </w:r>
      <w:r w:rsidRPr="00A94674">
        <w:rPr>
          <w:rFonts w:asciiTheme="minorHAnsi" w:eastAsia="Arial" w:hAnsiTheme="minorHAnsi" w:cs="Arial"/>
        </w:rPr>
        <w:t>l</w:t>
      </w:r>
      <w:r w:rsidRPr="00A94674">
        <w:rPr>
          <w:rFonts w:asciiTheme="minorHAnsi" w:eastAsia="Arial" w:hAnsiTheme="minorHAnsi" w:cs="Arial"/>
          <w:spacing w:val="-5"/>
        </w:rPr>
        <w:t xml:space="preserve"> </w:t>
      </w:r>
      <w:r w:rsidRPr="00A94674">
        <w:rPr>
          <w:rFonts w:asciiTheme="minorHAnsi" w:eastAsia="Arial" w:hAnsiTheme="minorHAnsi" w:cs="Arial"/>
          <w:spacing w:val="-2"/>
        </w:rPr>
        <w:t>o</w:t>
      </w:r>
      <w:r w:rsidRPr="00A94674">
        <w:rPr>
          <w:rFonts w:asciiTheme="minorHAnsi" w:eastAsia="Arial" w:hAnsiTheme="minorHAnsi" w:cs="Arial"/>
        </w:rPr>
        <w:t>r</w:t>
      </w:r>
      <w:r w:rsidRPr="00A94674">
        <w:rPr>
          <w:rFonts w:asciiTheme="minorHAnsi" w:eastAsia="Arial" w:hAnsiTheme="minorHAnsi" w:cs="Arial"/>
          <w:spacing w:val="1"/>
        </w:rPr>
        <w:t xml:space="preserve"> </w:t>
      </w:r>
      <w:r w:rsidRPr="00A94674">
        <w:rPr>
          <w:rFonts w:asciiTheme="minorHAnsi" w:eastAsia="Arial" w:hAnsiTheme="minorHAnsi" w:cs="Arial"/>
          <w:spacing w:val="-2"/>
        </w:rPr>
        <w:t>da</w:t>
      </w:r>
      <w:r w:rsidRPr="00A94674">
        <w:rPr>
          <w:rFonts w:asciiTheme="minorHAnsi" w:eastAsia="Arial" w:hAnsiTheme="minorHAnsi" w:cs="Arial"/>
          <w:spacing w:val="-3"/>
        </w:rPr>
        <w:t>m</w:t>
      </w:r>
      <w:r w:rsidRPr="00A94674">
        <w:rPr>
          <w:rFonts w:asciiTheme="minorHAnsi" w:eastAsia="Arial" w:hAnsiTheme="minorHAnsi" w:cs="Arial"/>
          <w:spacing w:val="-2"/>
        </w:rPr>
        <w:t>ag</w:t>
      </w:r>
      <w:r w:rsidRPr="00A94674">
        <w:rPr>
          <w:rFonts w:asciiTheme="minorHAnsi" w:eastAsia="Arial" w:hAnsiTheme="minorHAnsi" w:cs="Arial"/>
          <w:spacing w:val="-4"/>
        </w:rPr>
        <w:t>i</w:t>
      </w:r>
      <w:r w:rsidRPr="00A94674">
        <w:rPr>
          <w:rFonts w:asciiTheme="minorHAnsi" w:eastAsia="Arial" w:hAnsiTheme="minorHAnsi" w:cs="Arial"/>
          <w:spacing w:val="-2"/>
        </w:rPr>
        <w:t>n</w:t>
      </w:r>
      <w:r w:rsidRPr="00A94674">
        <w:rPr>
          <w:rFonts w:asciiTheme="minorHAnsi" w:eastAsia="Arial" w:hAnsiTheme="minorHAnsi" w:cs="Arial"/>
        </w:rPr>
        <w:t>g</w:t>
      </w:r>
      <w:r w:rsidRPr="00A94674">
        <w:rPr>
          <w:rFonts w:asciiTheme="minorHAnsi" w:eastAsia="Arial" w:hAnsiTheme="minorHAnsi" w:cs="Arial"/>
          <w:spacing w:val="-3"/>
        </w:rPr>
        <w:t xml:space="preserve"> </w:t>
      </w:r>
      <w:r w:rsidRPr="00A94674">
        <w:rPr>
          <w:rFonts w:asciiTheme="minorHAnsi" w:eastAsia="Arial" w:hAnsiTheme="minorHAnsi" w:cs="Arial"/>
          <w:spacing w:val="-2"/>
        </w:rPr>
        <w:t>e</w:t>
      </w:r>
      <w:r w:rsidRPr="00A94674">
        <w:rPr>
          <w:rFonts w:asciiTheme="minorHAnsi" w:eastAsia="Arial" w:hAnsiTheme="minorHAnsi" w:cs="Arial"/>
          <w:spacing w:val="-1"/>
        </w:rPr>
        <w:t>ff</w:t>
      </w:r>
      <w:r w:rsidRPr="00A94674">
        <w:rPr>
          <w:rFonts w:asciiTheme="minorHAnsi" w:eastAsia="Arial" w:hAnsiTheme="minorHAnsi" w:cs="Arial"/>
          <w:spacing w:val="-2"/>
        </w:rPr>
        <w:t>e</w:t>
      </w:r>
      <w:r w:rsidRPr="00A94674">
        <w:rPr>
          <w:rFonts w:asciiTheme="minorHAnsi" w:eastAsia="Arial" w:hAnsiTheme="minorHAnsi" w:cs="Arial"/>
          <w:spacing w:val="-5"/>
        </w:rPr>
        <w:t>c</w:t>
      </w:r>
      <w:r w:rsidRPr="00A94674">
        <w:rPr>
          <w:rFonts w:asciiTheme="minorHAnsi" w:eastAsia="Arial" w:hAnsiTheme="minorHAnsi" w:cs="Arial"/>
        </w:rPr>
        <w:t>t</w:t>
      </w:r>
      <w:r w:rsidRPr="00A94674">
        <w:rPr>
          <w:rFonts w:asciiTheme="minorHAnsi" w:eastAsia="Arial" w:hAnsiTheme="minorHAnsi" w:cs="Arial"/>
          <w:spacing w:val="-2"/>
        </w:rPr>
        <w:t xml:space="preserve"> o</w:t>
      </w:r>
      <w:r w:rsidRPr="00A94674">
        <w:rPr>
          <w:rFonts w:asciiTheme="minorHAnsi" w:eastAsia="Arial" w:hAnsiTheme="minorHAnsi" w:cs="Arial"/>
        </w:rPr>
        <w:t xml:space="preserve">n </w:t>
      </w:r>
      <w:r w:rsidRPr="00A94674">
        <w:rPr>
          <w:rFonts w:asciiTheme="minorHAnsi" w:eastAsia="Arial" w:hAnsiTheme="minorHAnsi" w:cs="Arial"/>
          <w:spacing w:val="-1"/>
        </w:rPr>
        <w:t>t</w:t>
      </w:r>
      <w:r w:rsidRPr="00A94674">
        <w:rPr>
          <w:rFonts w:asciiTheme="minorHAnsi" w:eastAsia="Arial" w:hAnsiTheme="minorHAnsi" w:cs="Arial"/>
          <w:spacing w:val="-2"/>
        </w:rPr>
        <w:t>h</w:t>
      </w:r>
      <w:r w:rsidRPr="00A94674">
        <w:rPr>
          <w:rFonts w:asciiTheme="minorHAnsi" w:eastAsia="Arial" w:hAnsiTheme="minorHAnsi" w:cs="Arial"/>
        </w:rPr>
        <w:t>e</w:t>
      </w:r>
      <w:r w:rsidRPr="00A94674">
        <w:rPr>
          <w:rFonts w:asciiTheme="minorHAnsi" w:eastAsia="Arial" w:hAnsiTheme="minorHAnsi" w:cs="Arial"/>
          <w:spacing w:val="-3"/>
        </w:rPr>
        <w:t xml:space="preserve"> </w:t>
      </w:r>
      <w:r w:rsidRPr="00A94674">
        <w:rPr>
          <w:rFonts w:asciiTheme="minorHAnsi" w:eastAsia="Arial" w:hAnsiTheme="minorHAnsi" w:cs="Arial"/>
          <w:spacing w:val="-2"/>
        </w:rPr>
        <w:t>en</w:t>
      </w:r>
      <w:r w:rsidRPr="00A94674">
        <w:rPr>
          <w:rFonts w:asciiTheme="minorHAnsi" w:eastAsia="Arial" w:hAnsiTheme="minorHAnsi" w:cs="Arial"/>
          <w:spacing w:val="-5"/>
        </w:rPr>
        <w:t>v</w:t>
      </w:r>
      <w:r w:rsidRPr="00A94674">
        <w:rPr>
          <w:rFonts w:asciiTheme="minorHAnsi" w:eastAsia="Arial" w:hAnsiTheme="minorHAnsi" w:cs="Arial"/>
          <w:spacing w:val="-4"/>
        </w:rPr>
        <w:t>i</w:t>
      </w:r>
      <w:r w:rsidRPr="00A94674">
        <w:rPr>
          <w:rFonts w:asciiTheme="minorHAnsi" w:eastAsia="Arial" w:hAnsiTheme="minorHAnsi" w:cs="Arial"/>
          <w:spacing w:val="2"/>
        </w:rPr>
        <w:t>r</w:t>
      </w:r>
      <w:r w:rsidRPr="00A94674">
        <w:rPr>
          <w:rFonts w:asciiTheme="minorHAnsi" w:eastAsia="Arial" w:hAnsiTheme="minorHAnsi" w:cs="Arial"/>
          <w:spacing w:val="-2"/>
        </w:rPr>
        <w:t>on</w:t>
      </w:r>
      <w:r w:rsidRPr="00A94674">
        <w:rPr>
          <w:rFonts w:asciiTheme="minorHAnsi" w:eastAsia="Arial" w:hAnsiTheme="minorHAnsi" w:cs="Arial"/>
          <w:spacing w:val="-3"/>
        </w:rPr>
        <w:t>m</w:t>
      </w:r>
      <w:r w:rsidRPr="00A94674">
        <w:rPr>
          <w:rFonts w:asciiTheme="minorHAnsi" w:eastAsia="Arial" w:hAnsiTheme="minorHAnsi" w:cs="Arial"/>
          <w:spacing w:val="-2"/>
        </w:rPr>
        <w:t>en</w:t>
      </w:r>
      <w:r w:rsidRPr="00A94674">
        <w:rPr>
          <w:rFonts w:asciiTheme="minorHAnsi" w:eastAsia="Arial" w:hAnsiTheme="minorHAnsi" w:cs="Arial"/>
          <w:spacing w:val="-1"/>
        </w:rPr>
        <w:t>t</w:t>
      </w:r>
      <w:r w:rsidRPr="00A94674">
        <w:rPr>
          <w:rFonts w:asciiTheme="minorHAnsi" w:eastAsia="Arial" w:hAnsiTheme="minorHAnsi" w:cs="Arial"/>
        </w:rPr>
        <w:t>.</w:t>
      </w:r>
    </w:p>
    <w:p w:rsidR="00A94674" w:rsidRPr="00A94674" w:rsidRDefault="00A94674" w:rsidP="00A94674">
      <w:pPr>
        <w:spacing w:before="1" w:line="284" w:lineRule="auto"/>
        <w:ind w:left="2160" w:right="117" w:hanging="1440"/>
        <w:rPr>
          <w:rFonts w:asciiTheme="minorHAnsi" w:eastAsia="Arial" w:hAnsiTheme="minorHAnsi" w:cs="Arial"/>
          <w:b/>
        </w:rPr>
      </w:pPr>
    </w:p>
    <w:p w:rsidR="005F29E2" w:rsidRPr="00A94674" w:rsidRDefault="006604BF" w:rsidP="00A94674">
      <w:pPr>
        <w:pStyle w:val="ListParagraph"/>
        <w:numPr>
          <w:ilvl w:val="0"/>
          <w:numId w:val="2"/>
        </w:numPr>
        <w:spacing w:before="1" w:line="240" w:lineRule="exact"/>
        <w:rPr>
          <w:rFonts w:asciiTheme="minorHAnsi" w:eastAsia="Arial" w:hAnsiTheme="minorHAnsi" w:cs="Arial"/>
          <w:b/>
          <w:sz w:val="22"/>
          <w:szCs w:val="22"/>
        </w:rPr>
      </w:pPr>
      <w:r w:rsidRPr="00A94674">
        <w:rPr>
          <w:rFonts w:asciiTheme="minorHAnsi" w:eastAsia="Arial" w:hAnsiTheme="minorHAnsi" w:cs="Arial"/>
          <w:b/>
          <w:spacing w:val="6"/>
          <w:w w:val="108"/>
          <w:position w:val="-1"/>
          <w:sz w:val="22"/>
          <w:szCs w:val="22"/>
        </w:rPr>
        <w:t>C</w:t>
      </w:r>
      <w:r w:rsidRPr="00A94674">
        <w:rPr>
          <w:rFonts w:asciiTheme="minorHAnsi" w:eastAsia="Arial" w:hAnsiTheme="minorHAnsi" w:cs="Arial"/>
          <w:b/>
          <w:spacing w:val="1"/>
          <w:w w:val="108"/>
          <w:position w:val="-1"/>
          <w:sz w:val="22"/>
          <w:szCs w:val="22"/>
        </w:rPr>
        <w:t>o</w:t>
      </w:r>
      <w:r w:rsidRPr="00A94674">
        <w:rPr>
          <w:rFonts w:asciiTheme="minorHAnsi" w:eastAsia="Arial" w:hAnsiTheme="minorHAnsi" w:cs="Arial"/>
          <w:b/>
          <w:spacing w:val="-1"/>
          <w:w w:val="108"/>
          <w:position w:val="-1"/>
          <w:sz w:val="22"/>
          <w:szCs w:val="22"/>
        </w:rPr>
        <w:t>m</w:t>
      </w:r>
      <w:r w:rsidRPr="00A94674">
        <w:rPr>
          <w:rFonts w:asciiTheme="minorHAnsi" w:eastAsia="Arial" w:hAnsiTheme="minorHAnsi" w:cs="Arial"/>
          <w:b/>
          <w:spacing w:val="1"/>
          <w:w w:val="108"/>
          <w:position w:val="-1"/>
          <w:sz w:val="22"/>
          <w:szCs w:val="22"/>
        </w:rPr>
        <w:t>po</w:t>
      </w:r>
      <w:r w:rsidRPr="00A94674">
        <w:rPr>
          <w:rFonts w:asciiTheme="minorHAnsi" w:eastAsia="Arial" w:hAnsiTheme="minorHAnsi" w:cs="Arial"/>
          <w:b/>
          <w:spacing w:val="-2"/>
          <w:w w:val="108"/>
          <w:position w:val="-1"/>
          <w:sz w:val="22"/>
          <w:szCs w:val="22"/>
        </w:rPr>
        <w:t>s</w:t>
      </w:r>
      <w:r w:rsidRPr="00A94674">
        <w:rPr>
          <w:rFonts w:asciiTheme="minorHAnsi" w:eastAsia="Arial" w:hAnsiTheme="minorHAnsi" w:cs="Arial"/>
          <w:b/>
          <w:spacing w:val="-1"/>
          <w:w w:val="108"/>
          <w:position w:val="-1"/>
          <w:sz w:val="22"/>
          <w:szCs w:val="22"/>
        </w:rPr>
        <w:t>i</w:t>
      </w:r>
      <w:r w:rsidRPr="00A94674">
        <w:rPr>
          <w:rFonts w:asciiTheme="minorHAnsi" w:eastAsia="Arial" w:hAnsiTheme="minorHAnsi" w:cs="Arial"/>
          <w:b/>
          <w:spacing w:val="2"/>
          <w:w w:val="108"/>
          <w:position w:val="-1"/>
          <w:sz w:val="22"/>
          <w:szCs w:val="22"/>
        </w:rPr>
        <w:t>t</w:t>
      </w:r>
      <w:r w:rsidRPr="00A94674">
        <w:rPr>
          <w:rFonts w:asciiTheme="minorHAnsi" w:eastAsia="Arial" w:hAnsiTheme="minorHAnsi" w:cs="Arial"/>
          <w:b/>
          <w:spacing w:val="-1"/>
          <w:w w:val="108"/>
          <w:position w:val="-1"/>
          <w:sz w:val="22"/>
          <w:szCs w:val="22"/>
        </w:rPr>
        <w:t>i</w:t>
      </w:r>
      <w:r w:rsidRPr="00A94674">
        <w:rPr>
          <w:rFonts w:asciiTheme="minorHAnsi" w:eastAsia="Arial" w:hAnsiTheme="minorHAnsi" w:cs="Arial"/>
          <w:b/>
          <w:spacing w:val="1"/>
          <w:w w:val="108"/>
          <w:position w:val="-1"/>
          <w:sz w:val="22"/>
          <w:szCs w:val="22"/>
        </w:rPr>
        <w:t>on</w:t>
      </w:r>
      <w:r w:rsidRPr="00A94674">
        <w:rPr>
          <w:rFonts w:asciiTheme="minorHAnsi" w:eastAsia="Arial" w:hAnsiTheme="minorHAnsi" w:cs="Arial"/>
          <w:b/>
          <w:w w:val="108"/>
          <w:position w:val="-1"/>
          <w:sz w:val="22"/>
          <w:szCs w:val="22"/>
        </w:rPr>
        <w:t>/</w:t>
      </w:r>
      <w:r w:rsidRPr="00A94674">
        <w:rPr>
          <w:rFonts w:asciiTheme="minorHAnsi" w:eastAsia="Arial" w:hAnsiTheme="minorHAnsi" w:cs="Arial"/>
          <w:b/>
          <w:spacing w:val="5"/>
          <w:w w:val="108"/>
          <w:position w:val="-1"/>
          <w:sz w:val="22"/>
          <w:szCs w:val="22"/>
        </w:rPr>
        <w:t xml:space="preserve"> </w:t>
      </w:r>
      <w:r w:rsidRPr="00A94674">
        <w:rPr>
          <w:rFonts w:asciiTheme="minorHAnsi" w:eastAsia="Arial" w:hAnsiTheme="minorHAnsi" w:cs="Arial"/>
          <w:b/>
          <w:spacing w:val="-1"/>
          <w:w w:val="108"/>
          <w:position w:val="-1"/>
          <w:sz w:val="22"/>
          <w:szCs w:val="22"/>
        </w:rPr>
        <w:t>I</w:t>
      </w:r>
      <w:r w:rsidRPr="00A94674">
        <w:rPr>
          <w:rFonts w:asciiTheme="minorHAnsi" w:eastAsia="Arial" w:hAnsiTheme="minorHAnsi" w:cs="Arial"/>
          <w:b/>
          <w:spacing w:val="1"/>
          <w:w w:val="108"/>
          <w:position w:val="-1"/>
          <w:sz w:val="22"/>
          <w:szCs w:val="22"/>
        </w:rPr>
        <w:t>n</w:t>
      </w:r>
      <w:r w:rsidRPr="00A94674">
        <w:rPr>
          <w:rFonts w:asciiTheme="minorHAnsi" w:eastAsia="Arial" w:hAnsiTheme="minorHAnsi" w:cs="Arial"/>
          <w:b/>
          <w:spacing w:val="2"/>
          <w:w w:val="108"/>
          <w:position w:val="-1"/>
          <w:sz w:val="22"/>
          <w:szCs w:val="22"/>
        </w:rPr>
        <w:t>f</w:t>
      </w:r>
      <w:r w:rsidRPr="00A94674">
        <w:rPr>
          <w:rFonts w:asciiTheme="minorHAnsi" w:eastAsia="Arial" w:hAnsiTheme="minorHAnsi" w:cs="Arial"/>
          <w:b/>
          <w:spacing w:val="1"/>
          <w:w w:val="108"/>
          <w:position w:val="-1"/>
          <w:sz w:val="22"/>
          <w:szCs w:val="22"/>
        </w:rPr>
        <w:t>o</w:t>
      </w:r>
      <w:r w:rsidRPr="00A94674">
        <w:rPr>
          <w:rFonts w:asciiTheme="minorHAnsi" w:eastAsia="Arial" w:hAnsiTheme="minorHAnsi" w:cs="Arial"/>
          <w:b/>
          <w:spacing w:val="4"/>
          <w:w w:val="108"/>
          <w:position w:val="-1"/>
          <w:sz w:val="22"/>
          <w:szCs w:val="22"/>
        </w:rPr>
        <w:t>r</w:t>
      </w:r>
      <w:r w:rsidRPr="00A94674">
        <w:rPr>
          <w:rFonts w:asciiTheme="minorHAnsi" w:eastAsia="Arial" w:hAnsiTheme="minorHAnsi" w:cs="Arial"/>
          <w:b/>
          <w:spacing w:val="-1"/>
          <w:w w:val="108"/>
          <w:position w:val="-1"/>
          <w:sz w:val="22"/>
          <w:szCs w:val="22"/>
        </w:rPr>
        <w:t>m</w:t>
      </w:r>
      <w:r w:rsidRPr="00A94674">
        <w:rPr>
          <w:rFonts w:asciiTheme="minorHAnsi" w:eastAsia="Arial" w:hAnsiTheme="minorHAnsi" w:cs="Arial"/>
          <w:b/>
          <w:spacing w:val="-2"/>
          <w:w w:val="108"/>
          <w:position w:val="-1"/>
          <w:sz w:val="22"/>
          <w:szCs w:val="22"/>
        </w:rPr>
        <w:t>a</w:t>
      </w:r>
      <w:r w:rsidRPr="00A94674">
        <w:rPr>
          <w:rFonts w:asciiTheme="minorHAnsi" w:eastAsia="Arial" w:hAnsiTheme="minorHAnsi" w:cs="Arial"/>
          <w:b/>
          <w:spacing w:val="2"/>
          <w:w w:val="108"/>
          <w:position w:val="-1"/>
          <w:sz w:val="22"/>
          <w:szCs w:val="22"/>
        </w:rPr>
        <w:t>t</w:t>
      </w:r>
      <w:r w:rsidRPr="00A94674">
        <w:rPr>
          <w:rFonts w:asciiTheme="minorHAnsi" w:eastAsia="Arial" w:hAnsiTheme="minorHAnsi" w:cs="Arial"/>
          <w:b/>
          <w:spacing w:val="-1"/>
          <w:w w:val="108"/>
          <w:position w:val="-1"/>
          <w:sz w:val="22"/>
          <w:szCs w:val="22"/>
        </w:rPr>
        <w:t>i</w:t>
      </w:r>
      <w:r w:rsidRPr="00A94674">
        <w:rPr>
          <w:rFonts w:asciiTheme="minorHAnsi" w:eastAsia="Arial" w:hAnsiTheme="minorHAnsi" w:cs="Arial"/>
          <w:b/>
          <w:spacing w:val="1"/>
          <w:w w:val="108"/>
          <w:position w:val="-1"/>
          <w:sz w:val="22"/>
          <w:szCs w:val="22"/>
        </w:rPr>
        <w:t>o</w:t>
      </w:r>
      <w:r w:rsidRPr="00A94674">
        <w:rPr>
          <w:rFonts w:asciiTheme="minorHAnsi" w:eastAsia="Arial" w:hAnsiTheme="minorHAnsi" w:cs="Arial"/>
          <w:b/>
          <w:w w:val="108"/>
          <w:position w:val="-1"/>
          <w:sz w:val="22"/>
          <w:szCs w:val="22"/>
        </w:rPr>
        <w:t>n</w:t>
      </w:r>
      <w:r w:rsidRPr="00A94674">
        <w:rPr>
          <w:rFonts w:asciiTheme="minorHAnsi" w:eastAsia="Arial" w:hAnsiTheme="minorHAnsi" w:cs="Arial"/>
          <w:b/>
          <w:spacing w:val="10"/>
          <w:w w:val="108"/>
          <w:position w:val="-1"/>
          <w:sz w:val="22"/>
          <w:szCs w:val="22"/>
        </w:rPr>
        <w:t xml:space="preserve"> </w:t>
      </w:r>
      <w:r w:rsidRPr="00A94674">
        <w:rPr>
          <w:rFonts w:asciiTheme="minorHAnsi" w:eastAsia="Arial" w:hAnsiTheme="minorHAnsi" w:cs="Arial"/>
          <w:b/>
          <w:spacing w:val="1"/>
          <w:position w:val="-1"/>
          <w:sz w:val="22"/>
          <w:szCs w:val="22"/>
        </w:rPr>
        <w:t>o</w:t>
      </w:r>
      <w:r w:rsidRPr="00A94674">
        <w:rPr>
          <w:rFonts w:asciiTheme="minorHAnsi" w:eastAsia="Arial" w:hAnsiTheme="minorHAnsi" w:cs="Arial"/>
          <w:b/>
          <w:position w:val="-1"/>
          <w:sz w:val="22"/>
          <w:szCs w:val="22"/>
        </w:rPr>
        <w:t>n</w:t>
      </w:r>
      <w:r w:rsidRPr="00A94674">
        <w:rPr>
          <w:rFonts w:asciiTheme="minorHAnsi" w:eastAsia="Arial" w:hAnsiTheme="minorHAnsi" w:cs="Arial"/>
          <w:b/>
          <w:spacing w:val="22"/>
          <w:position w:val="-1"/>
          <w:sz w:val="22"/>
          <w:szCs w:val="22"/>
        </w:rPr>
        <w:t xml:space="preserve"> </w:t>
      </w:r>
      <w:r w:rsidRPr="00A94674">
        <w:rPr>
          <w:rFonts w:asciiTheme="minorHAnsi" w:eastAsia="Arial" w:hAnsiTheme="minorHAnsi" w:cs="Arial"/>
          <w:b/>
          <w:spacing w:val="-1"/>
          <w:position w:val="-1"/>
          <w:sz w:val="22"/>
          <w:szCs w:val="22"/>
        </w:rPr>
        <w:t>I</w:t>
      </w:r>
      <w:r w:rsidRPr="00A94674">
        <w:rPr>
          <w:rFonts w:asciiTheme="minorHAnsi" w:eastAsia="Arial" w:hAnsiTheme="minorHAnsi" w:cs="Arial"/>
          <w:b/>
          <w:spacing w:val="1"/>
          <w:w w:val="109"/>
          <w:position w:val="-1"/>
          <w:sz w:val="22"/>
          <w:szCs w:val="22"/>
        </w:rPr>
        <w:t>ng</w:t>
      </w:r>
      <w:r w:rsidRPr="00A94674">
        <w:rPr>
          <w:rFonts w:asciiTheme="minorHAnsi" w:eastAsia="Arial" w:hAnsiTheme="minorHAnsi" w:cs="Arial"/>
          <w:b/>
          <w:spacing w:val="4"/>
          <w:w w:val="116"/>
          <w:position w:val="-1"/>
          <w:sz w:val="22"/>
          <w:szCs w:val="22"/>
        </w:rPr>
        <w:t>r</w:t>
      </w:r>
      <w:r w:rsidRPr="00A94674">
        <w:rPr>
          <w:rFonts w:asciiTheme="minorHAnsi" w:eastAsia="Arial" w:hAnsiTheme="minorHAnsi" w:cs="Arial"/>
          <w:b/>
          <w:spacing w:val="-2"/>
          <w:position w:val="-1"/>
          <w:sz w:val="22"/>
          <w:szCs w:val="22"/>
        </w:rPr>
        <w:t>e</w:t>
      </w:r>
      <w:r w:rsidRPr="00A94674">
        <w:rPr>
          <w:rFonts w:asciiTheme="minorHAnsi" w:eastAsia="Arial" w:hAnsiTheme="minorHAnsi" w:cs="Arial"/>
          <w:b/>
          <w:spacing w:val="1"/>
          <w:w w:val="109"/>
          <w:position w:val="-1"/>
          <w:sz w:val="22"/>
          <w:szCs w:val="22"/>
        </w:rPr>
        <w:t>d</w:t>
      </w:r>
      <w:r w:rsidRPr="00A94674">
        <w:rPr>
          <w:rFonts w:asciiTheme="minorHAnsi" w:eastAsia="Arial" w:hAnsiTheme="minorHAnsi" w:cs="Arial"/>
          <w:b/>
          <w:spacing w:val="-1"/>
          <w:w w:val="125"/>
          <w:position w:val="-1"/>
          <w:sz w:val="22"/>
          <w:szCs w:val="22"/>
        </w:rPr>
        <w:t>i</w:t>
      </w:r>
      <w:r w:rsidRPr="00A94674">
        <w:rPr>
          <w:rFonts w:asciiTheme="minorHAnsi" w:eastAsia="Arial" w:hAnsiTheme="minorHAnsi" w:cs="Arial"/>
          <w:b/>
          <w:spacing w:val="-2"/>
          <w:position w:val="-1"/>
          <w:sz w:val="22"/>
          <w:szCs w:val="22"/>
        </w:rPr>
        <w:t>e</w:t>
      </w:r>
      <w:r w:rsidRPr="00A94674">
        <w:rPr>
          <w:rFonts w:asciiTheme="minorHAnsi" w:eastAsia="Arial" w:hAnsiTheme="minorHAnsi" w:cs="Arial"/>
          <w:b/>
          <w:spacing w:val="1"/>
          <w:w w:val="109"/>
          <w:position w:val="-1"/>
          <w:sz w:val="22"/>
          <w:szCs w:val="22"/>
        </w:rPr>
        <w:t>n</w:t>
      </w:r>
      <w:r w:rsidRPr="00A94674">
        <w:rPr>
          <w:rFonts w:asciiTheme="minorHAnsi" w:eastAsia="Arial" w:hAnsiTheme="minorHAnsi" w:cs="Arial"/>
          <w:b/>
          <w:spacing w:val="2"/>
          <w:w w:val="120"/>
          <w:position w:val="-1"/>
          <w:sz w:val="22"/>
          <w:szCs w:val="22"/>
        </w:rPr>
        <w:t>t</w:t>
      </w:r>
      <w:r w:rsidRPr="00A94674">
        <w:rPr>
          <w:rFonts w:asciiTheme="minorHAnsi" w:eastAsia="Arial" w:hAnsiTheme="minorHAnsi" w:cs="Arial"/>
          <w:b/>
          <w:w w:val="111"/>
          <w:position w:val="-1"/>
          <w:sz w:val="22"/>
          <w:szCs w:val="22"/>
        </w:rPr>
        <w:t>s</w:t>
      </w:r>
    </w:p>
    <w:p w:rsidR="005F29E2" w:rsidRPr="00A94674" w:rsidRDefault="005F29E2">
      <w:pPr>
        <w:spacing w:before="10" w:line="100" w:lineRule="exact"/>
        <w:rPr>
          <w:rFonts w:asciiTheme="minorHAnsi" w:hAnsiTheme="minorHAnsi"/>
          <w:b/>
        </w:rPr>
      </w:pPr>
    </w:p>
    <w:p w:rsidR="005F29E2" w:rsidRPr="00A94674" w:rsidRDefault="005F29E2">
      <w:pPr>
        <w:spacing w:line="200" w:lineRule="exact"/>
        <w:rPr>
          <w:rFonts w:asciiTheme="minorHAnsi" w:hAnsiTheme="minorHAnsi"/>
        </w:rPr>
      </w:pPr>
    </w:p>
    <w:tbl>
      <w:tblPr>
        <w:tblW w:w="0" w:type="auto"/>
        <w:tblInd w:w="91" w:type="dxa"/>
        <w:tblLayout w:type="fixed"/>
        <w:tblCellMar>
          <w:left w:w="0" w:type="dxa"/>
          <w:right w:w="0" w:type="dxa"/>
        </w:tblCellMar>
        <w:tblLook w:val="01E0" w:firstRow="1" w:lastRow="1" w:firstColumn="1" w:lastColumn="1" w:noHBand="0" w:noVBand="0"/>
      </w:tblPr>
      <w:tblGrid>
        <w:gridCol w:w="3720"/>
        <w:gridCol w:w="2145"/>
        <w:gridCol w:w="3135"/>
      </w:tblGrid>
      <w:tr w:rsidR="005F29E2" w:rsidRPr="00A94674">
        <w:trPr>
          <w:trHeight w:hRule="exact" w:val="525"/>
        </w:trPr>
        <w:tc>
          <w:tcPr>
            <w:tcW w:w="3720" w:type="dxa"/>
            <w:tcBorders>
              <w:top w:val="single" w:sz="7" w:space="0" w:color="000000"/>
              <w:left w:val="single" w:sz="7" w:space="0" w:color="000000"/>
              <w:bottom w:val="single" w:sz="7" w:space="0" w:color="000000"/>
              <w:right w:val="single" w:sz="7" w:space="0" w:color="000000"/>
            </w:tcBorders>
          </w:tcPr>
          <w:p w:rsidR="005F29E2" w:rsidRPr="00A94674" w:rsidRDefault="005F29E2">
            <w:pPr>
              <w:spacing w:before="8" w:line="100" w:lineRule="exact"/>
              <w:rPr>
                <w:rFonts w:asciiTheme="minorHAnsi" w:hAnsiTheme="minorHAnsi"/>
                <w:b/>
              </w:rPr>
            </w:pPr>
          </w:p>
          <w:p w:rsidR="005F29E2" w:rsidRPr="00A94674" w:rsidRDefault="006604BF">
            <w:pPr>
              <w:ind w:left="1184"/>
              <w:rPr>
                <w:rFonts w:asciiTheme="minorHAnsi" w:eastAsia="Arial" w:hAnsiTheme="minorHAnsi" w:cs="Arial"/>
                <w:b/>
              </w:rPr>
            </w:pPr>
            <w:r w:rsidRPr="00A94674">
              <w:rPr>
                <w:rFonts w:asciiTheme="minorHAnsi" w:eastAsia="Arial" w:hAnsiTheme="minorHAnsi" w:cs="Arial"/>
                <w:b/>
                <w:spacing w:val="6"/>
              </w:rPr>
              <w:t>C</w:t>
            </w:r>
            <w:r w:rsidRPr="00A94674">
              <w:rPr>
                <w:rFonts w:asciiTheme="minorHAnsi" w:eastAsia="Arial" w:hAnsiTheme="minorHAnsi" w:cs="Arial"/>
                <w:b/>
                <w:spacing w:val="1"/>
                <w:w w:val="109"/>
              </w:rPr>
              <w:t>o</w:t>
            </w:r>
            <w:r w:rsidRPr="00A94674">
              <w:rPr>
                <w:rFonts w:asciiTheme="minorHAnsi" w:eastAsia="Arial" w:hAnsiTheme="minorHAnsi" w:cs="Arial"/>
                <w:b/>
                <w:spacing w:val="-1"/>
                <w:w w:val="106"/>
              </w:rPr>
              <w:t>m</w:t>
            </w:r>
            <w:r w:rsidRPr="00A94674">
              <w:rPr>
                <w:rFonts w:asciiTheme="minorHAnsi" w:eastAsia="Arial" w:hAnsiTheme="minorHAnsi" w:cs="Arial"/>
                <w:b/>
                <w:spacing w:val="1"/>
                <w:w w:val="109"/>
              </w:rPr>
              <w:t>pon</w:t>
            </w:r>
            <w:r w:rsidRPr="00A94674">
              <w:rPr>
                <w:rFonts w:asciiTheme="minorHAnsi" w:eastAsia="Arial" w:hAnsiTheme="minorHAnsi" w:cs="Arial"/>
                <w:b/>
                <w:spacing w:val="-2"/>
              </w:rPr>
              <w:t>e</w:t>
            </w:r>
            <w:r w:rsidRPr="00A94674">
              <w:rPr>
                <w:rFonts w:asciiTheme="minorHAnsi" w:eastAsia="Arial" w:hAnsiTheme="minorHAnsi" w:cs="Arial"/>
                <w:b/>
                <w:spacing w:val="1"/>
                <w:w w:val="109"/>
              </w:rPr>
              <w:t>n</w:t>
            </w:r>
            <w:r w:rsidRPr="00A94674">
              <w:rPr>
                <w:rFonts w:asciiTheme="minorHAnsi" w:eastAsia="Arial" w:hAnsiTheme="minorHAnsi" w:cs="Arial"/>
                <w:b/>
                <w:spacing w:val="2"/>
                <w:w w:val="120"/>
              </w:rPr>
              <w:t>t</w:t>
            </w:r>
            <w:r w:rsidRPr="00A94674">
              <w:rPr>
                <w:rFonts w:asciiTheme="minorHAnsi" w:eastAsia="Arial" w:hAnsiTheme="minorHAnsi" w:cs="Arial"/>
                <w:b/>
                <w:w w:val="111"/>
              </w:rPr>
              <w:t>s</w:t>
            </w:r>
          </w:p>
        </w:tc>
        <w:tc>
          <w:tcPr>
            <w:tcW w:w="2145" w:type="dxa"/>
            <w:tcBorders>
              <w:top w:val="single" w:sz="7" w:space="0" w:color="000000"/>
              <w:left w:val="single" w:sz="7" w:space="0" w:color="000000"/>
              <w:bottom w:val="single" w:sz="7" w:space="0" w:color="000000"/>
              <w:right w:val="single" w:sz="7" w:space="0" w:color="000000"/>
            </w:tcBorders>
          </w:tcPr>
          <w:p w:rsidR="005F29E2" w:rsidRPr="00A94674" w:rsidRDefault="005F29E2">
            <w:pPr>
              <w:spacing w:before="8" w:line="100" w:lineRule="exact"/>
              <w:rPr>
                <w:rFonts w:asciiTheme="minorHAnsi" w:hAnsiTheme="minorHAnsi"/>
                <w:b/>
              </w:rPr>
            </w:pPr>
          </w:p>
          <w:p w:rsidR="005F29E2" w:rsidRPr="00A94674" w:rsidRDefault="006604BF">
            <w:pPr>
              <w:ind w:left="683" w:right="710"/>
              <w:jc w:val="center"/>
              <w:rPr>
                <w:rFonts w:asciiTheme="minorHAnsi" w:eastAsia="Arial" w:hAnsiTheme="minorHAnsi" w:cs="Arial"/>
                <w:b/>
              </w:rPr>
            </w:pPr>
            <w:r w:rsidRPr="00A94674">
              <w:rPr>
                <w:rFonts w:asciiTheme="minorHAnsi" w:eastAsia="Arial" w:hAnsiTheme="minorHAnsi" w:cs="Arial"/>
                <w:b/>
                <w:spacing w:val="6"/>
              </w:rPr>
              <w:t>CA</w:t>
            </w:r>
            <w:r w:rsidRPr="00A94674">
              <w:rPr>
                <w:rFonts w:asciiTheme="minorHAnsi" w:eastAsia="Arial" w:hAnsiTheme="minorHAnsi" w:cs="Arial"/>
                <w:b/>
              </w:rPr>
              <w:t>S</w:t>
            </w:r>
            <w:r w:rsidRPr="00A94674">
              <w:rPr>
                <w:rFonts w:asciiTheme="minorHAnsi" w:eastAsia="Arial" w:hAnsiTheme="minorHAnsi" w:cs="Arial"/>
                <w:b/>
                <w:spacing w:val="14"/>
              </w:rPr>
              <w:t xml:space="preserve"> </w:t>
            </w:r>
            <w:r w:rsidRPr="00A94674">
              <w:rPr>
                <w:rFonts w:asciiTheme="minorHAnsi" w:eastAsia="Arial" w:hAnsiTheme="minorHAnsi" w:cs="Arial"/>
                <w:b/>
              </w:rPr>
              <w:t>#</w:t>
            </w:r>
          </w:p>
        </w:tc>
        <w:tc>
          <w:tcPr>
            <w:tcW w:w="3135" w:type="dxa"/>
            <w:tcBorders>
              <w:top w:val="single" w:sz="7" w:space="0" w:color="000000"/>
              <w:left w:val="single" w:sz="7" w:space="0" w:color="000000"/>
              <w:bottom w:val="single" w:sz="7" w:space="0" w:color="000000"/>
              <w:right w:val="single" w:sz="7" w:space="0" w:color="000000"/>
            </w:tcBorders>
          </w:tcPr>
          <w:p w:rsidR="005F29E2" w:rsidRPr="00A94674" w:rsidRDefault="005F29E2">
            <w:pPr>
              <w:spacing w:before="8" w:line="100" w:lineRule="exact"/>
              <w:rPr>
                <w:rFonts w:asciiTheme="minorHAnsi" w:hAnsiTheme="minorHAnsi"/>
                <w:b/>
              </w:rPr>
            </w:pPr>
          </w:p>
          <w:p w:rsidR="005F29E2" w:rsidRPr="00A94674" w:rsidRDefault="006604BF">
            <w:pPr>
              <w:ind w:left="914"/>
              <w:rPr>
                <w:rFonts w:asciiTheme="minorHAnsi" w:eastAsia="Arial" w:hAnsiTheme="minorHAnsi" w:cs="Arial"/>
                <w:b/>
              </w:rPr>
            </w:pPr>
            <w:r w:rsidRPr="00A94674">
              <w:rPr>
                <w:rFonts w:asciiTheme="minorHAnsi" w:eastAsia="Arial" w:hAnsiTheme="minorHAnsi" w:cs="Arial"/>
                <w:b/>
                <w:spacing w:val="3"/>
              </w:rPr>
              <w:t>E</w:t>
            </w:r>
            <w:r w:rsidRPr="00A94674">
              <w:rPr>
                <w:rFonts w:asciiTheme="minorHAnsi" w:eastAsia="Arial" w:hAnsiTheme="minorHAnsi" w:cs="Arial"/>
                <w:b/>
                <w:spacing w:val="-2"/>
              </w:rPr>
              <w:t>s</w:t>
            </w:r>
            <w:r w:rsidRPr="00A94674">
              <w:rPr>
                <w:rFonts w:asciiTheme="minorHAnsi" w:eastAsia="Arial" w:hAnsiTheme="minorHAnsi" w:cs="Arial"/>
                <w:b/>
                <w:spacing w:val="2"/>
              </w:rPr>
              <w:t>t</w:t>
            </w:r>
            <w:r w:rsidRPr="00A94674">
              <w:rPr>
                <w:rFonts w:asciiTheme="minorHAnsi" w:eastAsia="Arial" w:hAnsiTheme="minorHAnsi" w:cs="Arial"/>
                <w:b/>
              </w:rPr>
              <w:t>.</w:t>
            </w:r>
            <w:r w:rsidRPr="00A94674">
              <w:rPr>
                <w:rFonts w:asciiTheme="minorHAnsi" w:eastAsia="Arial" w:hAnsiTheme="minorHAnsi" w:cs="Arial"/>
                <w:b/>
                <w:spacing w:val="22"/>
              </w:rPr>
              <w:t xml:space="preserve"> </w:t>
            </w:r>
            <w:r w:rsidRPr="00A94674">
              <w:rPr>
                <w:rFonts w:asciiTheme="minorHAnsi" w:eastAsia="Arial" w:hAnsiTheme="minorHAnsi" w:cs="Arial"/>
                <w:b/>
                <w:spacing w:val="2"/>
              </w:rPr>
              <w:t>Wt</w:t>
            </w:r>
            <w:r w:rsidRPr="00A94674">
              <w:rPr>
                <w:rFonts w:asciiTheme="minorHAnsi" w:eastAsia="Arial" w:hAnsiTheme="minorHAnsi" w:cs="Arial"/>
                <w:b/>
              </w:rPr>
              <w:t>.</w:t>
            </w:r>
            <w:r w:rsidRPr="00A94674">
              <w:rPr>
                <w:rFonts w:asciiTheme="minorHAnsi" w:eastAsia="Arial" w:hAnsiTheme="minorHAnsi" w:cs="Arial"/>
                <w:b/>
                <w:spacing w:val="10"/>
              </w:rPr>
              <w:t xml:space="preserve"> </w:t>
            </w:r>
            <w:r w:rsidRPr="00A94674">
              <w:rPr>
                <w:rFonts w:asciiTheme="minorHAnsi" w:eastAsia="Arial" w:hAnsiTheme="minorHAnsi" w:cs="Arial"/>
                <w:b/>
                <w:spacing w:val="3"/>
              </w:rPr>
              <w:t>P</w:t>
            </w:r>
            <w:r w:rsidRPr="00A94674">
              <w:rPr>
                <w:rFonts w:asciiTheme="minorHAnsi" w:eastAsia="Arial" w:hAnsiTheme="minorHAnsi" w:cs="Arial"/>
                <w:b/>
                <w:spacing w:val="-2"/>
                <w:w w:val="111"/>
              </w:rPr>
              <w:t>c</w:t>
            </w:r>
            <w:r w:rsidRPr="00A94674">
              <w:rPr>
                <w:rFonts w:asciiTheme="minorHAnsi" w:eastAsia="Arial" w:hAnsiTheme="minorHAnsi" w:cs="Arial"/>
                <w:b/>
                <w:spacing w:val="2"/>
                <w:w w:val="120"/>
              </w:rPr>
              <w:t>t</w:t>
            </w:r>
            <w:r w:rsidRPr="00A94674">
              <w:rPr>
                <w:rFonts w:asciiTheme="minorHAnsi" w:eastAsia="Arial" w:hAnsiTheme="minorHAnsi" w:cs="Arial"/>
                <w:b/>
              </w:rPr>
              <w:t>.</w:t>
            </w:r>
          </w:p>
        </w:tc>
      </w:tr>
      <w:tr w:rsidR="005F29E2" w:rsidRPr="00A94674">
        <w:trPr>
          <w:trHeight w:hRule="exact" w:val="525"/>
        </w:trPr>
        <w:tc>
          <w:tcPr>
            <w:tcW w:w="3720" w:type="dxa"/>
            <w:tcBorders>
              <w:top w:val="single" w:sz="7" w:space="0" w:color="000000"/>
              <w:left w:val="single" w:sz="7" w:space="0" w:color="000000"/>
              <w:bottom w:val="single" w:sz="7" w:space="0" w:color="000000"/>
              <w:right w:val="single" w:sz="7" w:space="0" w:color="000000"/>
            </w:tcBorders>
          </w:tcPr>
          <w:p w:rsidR="005F29E2" w:rsidRPr="00A94674" w:rsidRDefault="005F29E2">
            <w:pPr>
              <w:spacing w:before="8" w:line="100" w:lineRule="exact"/>
              <w:rPr>
                <w:rFonts w:asciiTheme="minorHAnsi" w:hAnsiTheme="minorHAnsi"/>
              </w:rPr>
            </w:pPr>
          </w:p>
          <w:p w:rsidR="005F29E2" w:rsidRPr="00A94674" w:rsidRDefault="006604BF">
            <w:pPr>
              <w:ind w:left="689"/>
              <w:rPr>
                <w:rFonts w:asciiTheme="minorHAnsi" w:eastAsia="Arial" w:hAnsiTheme="minorHAnsi" w:cs="Arial"/>
              </w:rPr>
            </w:pPr>
            <w:r w:rsidRPr="00A94674">
              <w:rPr>
                <w:rFonts w:asciiTheme="minorHAnsi" w:eastAsia="Arial" w:hAnsiTheme="minorHAnsi" w:cs="Arial"/>
                <w:spacing w:val="3"/>
              </w:rPr>
              <w:t>P</w:t>
            </w:r>
            <w:r w:rsidRPr="00A94674">
              <w:rPr>
                <w:rFonts w:asciiTheme="minorHAnsi" w:eastAsia="Arial" w:hAnsiTheme="minorHAnsi" w:cs="Arial"/>
                <w:spacing w:val="6"/>
              </w:rPr>
              <w:t>R</w:t>
            </w:r>
            <w:r w:rsidRPr="00A94674">
              <w:rPr>
                <w:rFonts w:asciiTheme="minorHAnsi" w:eastAsia="Arial" w:hAnsiTheme="minorHAnsi" w:cs="Arial"/>
                <w:spacing w:val="-6"/>
              </w:rPr>
              <w:t>O</w:t>
            </w:r>
            <w:r w:rsidRPr="00A94674">
              <w:rPr>
                <w:rFonts w:asciiTheme="minorHAnsi" w:eastAsia="Arial" w:hAnsiTheme="minorHAnsi" w:cs="Arial"/>
                <w:spacing w:val="3"/>
              </w:rPr>
              <w:t>PY</w:t>
            </w:r>
            <w:r w:rsidRPr="00A94674">
              <w:rPr>
                <w:rFonts w:asciiTheme="minorHAnsi" w:eastAsia="Arial" w:hAnsiTheme="minorHAnsi" w:cs="Arial"/>
                <w:spacing w:val="-2"/>
              </w:rPr>
              <w:t>L</w:t>
            </w:r>
            <w:r w:rsidRPr="00A94674">
              <w:rPr>
                <w:rFonts w:asciiTheme="minorHAnsi" w:eastAsia="Arial" w:hAnsiTheme="minorHAnsi" w:cs="Arial"/>
                <w:spacing w:val="3"/>
              </w:rPr>
              <w:t>E</w:t>
            </w:r>
            <w:r w:rsidRPr="00A94674">
              <w:rPr>
                <w:rFonts w:asciiTheme="minorHAnsi" w:eastAsia="Arial" w:hAnsiTheme="minorHAnsi" w:cs="Arial"/>
                <w:spacing w:val="6"/>
              </w:rPr>
              <w:t>N</w:t>
            </w:r>
            <w:r w:rsidRPr="00A94674">
              <w:rPr>
                <w:rFonts w:asciiTheme="minorHAnsi" w:eastAsia="Arial" w:hAnsiTheme="minorHAnsi" w:cs="Arial"/>
              </w:rPr>
              <w:t>E</w:t>
            </w:r>
            <w:r w:rsidRPr="00A94674">
              <w:rPr>
                <w:rFonts w:asciiTheme="minorHAnsi" w:eastAsia="Arial" w:hAnsiTheme="minorHAnsi" w:cs="Arial"/>
                <w:spacing w:val="2"/>
              </w:rPr>
              <w:t xml:space="preserve"> </w:t>
            </w:r>
            <w:r w:rsidRPr="00A94674">
              <w:rPr>
                <w:rFonts w:asciiTheme="minorHAnsi" w:eastAsia="Arial" w:hAnsiTheme="minorHAnsi" w:cs="Arial"/>
                <w:spacing w:val="-6"/>
              </w:rPr>
              <w:t>G</w:t>
            </w:r>
            <w:r w:rsidRPr="00A94674">
              <w:rPr>
                <w:rFonts w:asciiTheme="minorHAnsi" w:eastAsia="Arial" w:hAnsiTheme="minorHAnsi" w:cs="Arial"/>
                <w:spacing w:val="-2"/>
              </w:rPr>
              <w:t>L</w:t>
            </w:r>
            <w:r w:rsidRPr="00A94674">
              <w:rPr>
                <w:rFonts w:asciiTheme="minorHAnsi" w:eastAsia="Arial" w:hAnsiTheme="minorHAnsi" w:cs="Arial"/>
                <w:spacing w:val="3"/>
              </w:rPr>
              <w:t>Y</w:t>
            </w:r>
            <w:r w:rsidRPr="00A94674">
              <w:rPr>
                <w:rFonts w:asciiTheme="minorHAnsi" w:eastAsia="Arial" w:hAnsiTheme="minorHAnsi" w:cs="Arial"/>
                <w:spacing w:val="6"/>
              </w:rPr>
              <w:t>C</w:t>
            </w:r>
            <w:r w:rsidRPr="00A94674">
              <w:rPr>
                <w:rFonts w:asciiTheme="minorHAnsi" w:eastAsia="Arial" w:hAnsiTheme="minorHAnsi" w:cs="Arial"/>
                <w:spacing w:val="-6"/>
              </w:rPr>
              <w:t>O</w:t>
            </w:r>
            <w:r w:rsidRPr="00A94674">
              <w:rPr>
                <w:rFonts w:asciiTheme="minorHAnsi" w:eastAsia="Arial" w:hAnsiTheme="minorHAnsi" w:cs="Arial"/>
              </w:rPr>
              <w:t>L</w:t>
            </w:r>
          </w:p>
        </w:tc>
        <w:tc>
          <w:tcPr>
            <w:tcW w:w="2145" w:type="dxa"/>
            <w:tcBorders>
              <w:top w:val="single" w:sz="7" w:space="0" w:color="000000"/>
              <w:left w:val="single" w:sz="7" w:space="0" w:color="000000"/>
              <w:bottom w:val="single" w:sz="7" w:space="0" w:color="000000"/>
              <w:right w:val="single" w:sz="7" w:space="0" w:color="000000"/>
            </w:tcBorders>
          </w:tcPr>
          <w:p w:rsidR="005F29E2" w:rsidRPr="00A94674" w:rsidRDefault="005F29E2">
            <w:pPr>
              <w:spacing w:before="8" w:line="100" w:lineRule="exact"/>
              <w:rPr>
                <w:rFonts w:asciiTheme="minorHAnsi" w:hAnsiTheme="minorHAnsi"/>
              </w:rPr>
            </w:pPr>
          </w:p>
          <w:p w:rsidR="005F29E2" w:rsidRPr="00A94674" w:rsidRDefault="006604BF">
            <w:pPr>
              <w:ind w:left="704"/>
              <w:rPr>
                <w:rFonts w:asciiTheme="minorHAnsi" w:eastAsia="Arial" w:hAnsiTheme="minorHAnsi" w:cs="Arial"/>
              </w:rPr>
            </w:pPr>
            <w:r w:rsidRPr="00A94674">
              <w:rPr>
                <w:rFonts w:asciiTheme="minorHAnsi" w:eastAsia="Arial" w:hAnsiTheme="minorHAnsi" w:cs="Arial"/>
                <w:spacing w:val="-2"/>
              </w:rPr>
              <w:t>57</w:t>
            </w:r>
            <w:r w:rsidRPr="00A94674">
              <w:rPr>
                <w:rFonts w:asciiTheme="minorHAnsi" w:eastAsia="Arial" w:hAnsiTheme="minorHAnsi" w:cs="Arial"/>
                <w:spacing w:val="2"/>
              </w:rPr>
              <w:t>­</w:t>
            </w:r>
            <w:r w:rsidRPr="00A94674">
              <w:rPr>
                <w:rFonts w:asciiTheme="minorHAnsi" w:eastAsia="Arial" w:hAnsiTheme="minorHAnsi" w:cs="Arial"/>
                <w:spacing w:val="-2"/>
              </w:rPr>
              <w:t>55</w:t>
            </w:r>
            <w:r w:rsidRPr="00A94674">
              <w:rPr>
                <w:rFonts w:asciiTheme="minorHAnsi" w:eastAsia="Arial" w:hAnsiTheme="minorHAnsi" w:cs="Arial"/>
                <w:spacing w:val="2"/>
              </w:rPr>
              <w:t>­</w:t>
            </w:r>
            <w:r w:rsidRPr="00A94674">
              <w:rPr>
                <w:rFonts w:asciiTheme="minorHAnsi" w:eastAsia="Arial" w:hAnsiTheme="minorHAnsi" w:cs="Arial"/>
              </w:rPr>
              <w:t>6</w:t>
            </w:r>
          </w:p>
        </w:tc>
        <w:tc>
          <w:tcPr>
            <w:tcW w:w="3135" w:type="dxa"/>
            <w:tcBorders>
              <w:top w:val="single" w:sz="7" w:space="0" w:color="000000"/>
              <w:left w:val="single" w:sz="7" w:space="0" w:color="000000"/>
              <w:bottom w:val="single" w:sz="7" w:space="0" w:color="000000"/>
              <w:right w:val="single" w:sz="7" w:space="0" w:color="000000"/>
            </w:tcBorders>
          </w:tcPr>
          <w:p w:rsidR="005F29E2" w:rsidRPr="00A94674" w:rsidRDefault="005F29E2">
            <w:pPr>
              <w:spacing w:before="8" w:line="100" w:lineRule="exact"/>
              <w:rPr>
                <w:rFonts w:asciiTheme="minorHAnsi" w:hAnsiTheme="minorHAnsi"/>
              </w:rPr>
            </w:pPr>
          </w:p>
          <w:p w:rsidR="005F29E2" w:rsidRPr="00A94674" w:rsidRDefault="006604BF">
            <w:pPr>
              <w:ind w:left="1358" w:right="1372"/>
              <w:jc w:val="center"/>
              <w:rPr>
                <w:rFonts w:asciiTheme="minorHAnsi" w:eastAsia="Arial" w:hAnsiTheme="minorHAnsi" w:cs="Arial"/>
              </w:rPr>
            </w:pPr>
            <w:r w:rsidRPr="00A94674">
              <w:rPr>
                <w:rFonts w:asciiTheme="minorHAnsi" w:eastAsia="Arial" w:hAnsiTheme="minorHAnsi" w:cs="Arial"/>
                <w:spacing w:val="-2"/>
              </w:rPr>
              <w:t>1</w:t>
            </w:r>
            <w:r w:rsidRPr="00A94674">
              <w:rPr>
                <w:rFonts w:asciiTheme="minorHAnsi" w:eastAsia="Arial" w:hAnsiTheme="minorHAnsi" w:cs="Arial"/>
              </w:rPr>
              <w:t>%</w:t>
            </w:r>
          </w:p>
        </w:tc>
      </w:tr>
      <w:tr w:rsidR="005F29E2" w:rsidRPr="00A94674">
        <w:trPr>
          <w:trHeight w:hRule="exact" w:val="525"/>
        </w:trPr>
        <w:tc>
          <w:tcPr>
            <w:tcW w:w="3720" w:type="dxa"/>
            <w:tcBorders>
              <w:top w:val="single" w:sz="7" w:space="0" w:color="000000"/>
              <w:left w:val="single" w:sz="7" w:space="0" w:color="000000"/>
              <w:bottom w:val="single" w:sz="7" w:space="0" w:color="000000"/>
              <w:right w:val="single" w:sz="7" w:space="0" w:color="000000"/>
            </w:tcBorders>
          </w:tcPr>
          <w:p w:rsidR="005F29E2" w:rsidRPr="00A94674" w:rsidRDefault="005F29E2">
            <w:pPr>
              <w:spacing w:before="8" w:line="100" w:lineRule="exact"/>
              <w:rPr>
                <w:rFonts w:asciiTheme="minorHAnsi" w:hAnsiTheme="minorHAnsi"/>
              </w:rPr>
            </w:pPr>
          </w:p>
          <w:p w:rsidR="005F29E2" w:rsidRPr="00A94674" w:rsidRDefault="006604BF">
            <w:pPr>
              <w:ind w:left="809"/>
              <w:rPr>
                <w:rFonts w:asciiTheme="minorHAnsi" w:eastAsia="Arial" w:hAnsiTheme="minorHAnsi" w:cs="Arial"/>
              </w:rPr>
            </w:pPr>
            <w:r w:rsidRPr="00A94674">
              <w:rPr>
                <w:rFonts w:asciiTheme="minorHAnsi" w:eastAsia="Arial" w:hAnsiTheme="minorHAnsi" w:cs="Arial"/>
                <w:spacing w:val="1"/>
              </w:rPr>
              <w:t>T</w:t>
            </w:r>
            <w:r w:rsidRPr="00A94674">
              <w:rPr>
                <w:rFonts w:asciiTheme="minorHAnsi" w:eastAsia="Arial" w:hAnsiTheme="minorHAnsi" w:cs="Arial"/>
                <w:spacing w:val="-1"/>
              </w:rPr>
              <w:t>I</w:t>
            </w:r>
            <w:r w:rsidRPr="00A94674">
              <w:rPr>
                <w:rFonts w:asciiTheme="minorHAnsi" w:eastAsia="Arial" w:hAnsiTheme="minorHAnsi" w:cs="Arial"/>
                <w:spacing w:val="1"/>
              </w:rPr>
              <w:t>T</w:t>
            </w:r>
            <w:r w:rsidRPr="00A94674">
              <w:rPr>
                <w:rFonts w:asciiTheme="minorHAnsi" w:eastAsia="Arial" w:hAnsiTheme="minorHAnsi" w:cs="Arial"/>
                <w:spacing w:val="3"/>
              </w:rPr>
              <w:t>A</w:t>
            </w:r>
            <w:r w:rsidRPr="00A94674">
              <w:rPr>
                <w:rFonts w:asciiTheme="minorHAnsi" w:eastAsia="Arial" w:hAnsiTheme="minorHAnsi" w:cs="Arial"/>
                <w:spacing w:val="6"/>
              </w:rPr>
              <w:t>N</w:t>
            </w:r>
            <w:r w:rsidRPr="00A94674">
              <w:rPr>
                <w:rFonts w:asciiTheme="minorHAnsi" w:eastAsia="Arial" w:hAnsiTheme="minorHAnsi" w:cs="Arial"/>
                <w:spacing w:val="-1"/>
              </w:rPr>
              <w:t>I</w:t>
            </w:r>
            <w:r w:rsidRPr="00A94674">
              <w:rPr>
                <w:rFonts w:asciiTheme="minorHAnsi" w:eastAsia="Arial" w:hAnsiTheme="minorHAnsi" w:cs="Arial"/>
                <w:spacing w:val="6"/>
              </w:rPr>
              <w:t>U</w:t>
            </w:r>
            <w:r w:rsidRPr="00A94674">
              <w:rPr>
                <w:rFonts w:asciiTheme="minorHAnsi" w:eastAsia="Arial" w:hAnsiTheme="minorHAnsi" w:cs="Arial"/>
              </w:rPr>
              <w:t>M</w:t>
            </w:r>
            <w:r w:rsidRPr="00A94674">
              <w:rPr>
                <w:rFonts w:asciiTheme="minorHAnsi" w:eastAsia="Arial" w:hAnsiTheme="minorHAnsi" w:cs="Arial"/>
                <w:spacing w:val="-4"/>
              </w:rPr>
              <w:t xml:space="preserve"> </w:t>
            </w:r>
            <w:r w:rsidRPr="00A94674">
              <w:rPr>
                <w:rFonts w:asciiTheme="minorHAnsi" w:eastAsia="Arial" w:hAnsiTheme="minorHAnsi" w:cs="Arial"/>
                <w:spacing w:val="6"/>
              </w:rPr>
              <w:t>D</w:t>
            </w:r>
            <w:r w:rsidRPr="00A94674">
              <w:rPr>
                <w:rFonts w:asciiTheme="minorHAnsi" w:eastAsia="Arial" w:hAnsiTheme="minorHAnsi" w:cs="Arial"/>
                <w:spacing w:val="-1"/>
              </w:rPr>
              <w:t>I</w:t>
            </w:r>
            <w:r w:rsidRPr="00A94674">
              <w:rPr>
                <w:rFonts w:asciiTheme="minorHAnsi" w:eastAsia="Arial" w:hAnsiTheme="minorHAnsi" w:cs="Arial"/>
                <w:spacing w:val="-6"/>
              </w:rPr>
              <w:t>O</w:t>
            </w:r>
            <w:r w:rsidRPr="00A94674">
              <w:rPr>
                <w:rFonts w:asciiTheme="minorHAnsi" w:eastAsia="Arial" w:hAnsiTheme="minorHAnsi" w:cs="Arial"/>
                <w:spacing w:val="3"/>
              </w:rPr>
              <w:t>X</w:t>
            </w:r>
            <w:r w:rsidRPr="00A94674">
              <w:rPr>
                <w:rFonts w:asciiTheme="minorHAnsi" w:eastAsia="Arial" w:hAnsiTheme="minorHAnsi" w:cs="Arial"/>
                <w:spacing w:val="-1"/>
              </w:rPr>
              <w:t>I</w:t>
            </w:r>
            <w:r w:rsidRPr="00A94674">
              <w:rPr>
                <w:rFonts w:asciiTheme="minorHAnsi" w:eastAsia="Arial" w:hAnsiTheme="minorHAnsi" w:cs="Arial"/>
                <w:spacing w:val="6"/>
              </w:rPr>
              <w:t>D</w:t>
            </w:r>
            <w:r w:rsidRPr="00A94674">
              <w:rPr>
                <w:rFonts w:asciiTheme="minorHAnsi" w:eastAsia="Arial" w:hAnsiTheme="minorHAnsi" w:cs="Arial"/>
              </w:rPr>
              <w:t>E</w:t>
            </w:r>
          </w:p>
        </w:tc>
        <w:tc>
          <w:tcPr>
            <w:tcW w:w="2145" w:type="dxa"/>
            <w:tcBorders>
              <w:top w:val="single" w:sz="7" w:space="0" w:color="000000"/>
              <w:left w:val="single" w:sz="7" w:space="0" w:color="000000"/>
              <w:bottom w:val="single" w:sz="7" w:space="0" w:color="000000"/>
              <w:right w:val="single" w:sz="7" w:space="0" w:color="000000"/>
            </w:tcBorders>
          </w:tcPr>
          <w:p w:rsidR="005F29E2" w:rsidRPr="00A94674" w:rsidRDefault="005F29E2">
            <w:pPr>
              <w:spacing w:before="8" w:line="100" w:lineRule="exact"/>
              <w:rPr>
                <w:rFonts w:asciiTheme="minorHAnsi" w:hAnsiTheme="minorHAnsi"/>
              </w:rPr>
            </w:pPr>
          </w:p>
          <w:p w:rsidR="005F29E2" w:rsidRPr="00A94674" w:rsidRDefault="006604BF">
            <w:pPr>
              <w:ind w:left="524"/>
              <w:rPr>
                <w:rFonts w:asciiTheme="minorHAnsi" w:eastAsia="Arial" w:hAnsiTheme="minorHAnsi" w:cs="Arial"/>
              </w:rPr>
            </w:pPr>
            <w:r w:rsidRPr="00A94674">
              <w:rPr>
                <w:rFonts w:asciiTheme="minorHAnsi" w:eastAsia="Arial" w:hAnsiTheme="minorHAnsi" w:cs="Arial"/>
                <w:spacing w:val="-2"/>
              </w:rPr>
              <w:t>13463</w:t>
            </w:r>
            <w:r w:rsidRPr="00A94674">
              <w:rPr>
                <w:rFonts w:asciiTheme="minorHAnsi" w:eastAsia="Arial" w:hAnsiTheme="minorHAnsi" w:cs="Arial"/>
                <w:spacing w:val="2"/>
              </w:rPr>
              <w:t>­</w:t>
            </w:r>
            <w:r w:rsidRPr="00A94674">
              <w:rPr>
                <w:rFonts w:asciiTheme="minorHAnsi" w:eastAsia="Arial" w:hAnsiTheme="minorHAnsi" w:cs="Arial"/>
                <w:spacing w:val="-2"/>
              </w:rPr>
              <w:t>67</w:t>
            </w:r>
            <w:r w:rsidRPr="00A94674">
              <w:rPr>
                <w:rFonts w:asciiTheme="minorHAnsi" w:eastAsia="Arial" w:hAnsiTheme="minorHAnsi" w:cs="Arial"/>
                <w:spacing w:val="2"/>
              </w:rPr>
              <w:t>­</w:t>
            </w:r>
            <w:r w:rsidRPr="00A94674">
              <w:rPr>
                <w:rFonts w:asciiTheme="minorHAnsi" w:eastAsia="Arial" w:hAnsiTheme="minorHAnsi" w:cs="Arial"/>
              </w:rPr>
              <w:t>7</w:t>
            </w:r>
          </w:p>
        </w:tc>
        <w:tc>
          <w:tcPr>
            <w:tcW w:w="3135" w:type="dxa"/>
            <w:tcBorders>
              <w:top w:val="single" w:sz="7" w:space="0" w:color="000000"/>
              <w:left w:val="single" w:sz="7" w:space="0" w:color="000000"/>
              <w:bottom w:val="single" w:sz="7" w:space="0" w:color="000000"/>
              <w:right w:val="single" w:sz="7" w:space="0" w:color="000000"/>
            </w:tcBorders>
          </w:tcPr>
          <w:p w:rsidR="005F29E2" w:rsidRPr="00A94674" w:rsidRDefault="005F29E2">
            <w:pPr>
              <w:spacing w:before="8" w:line="100" w:lineRule="exact"/>
              <w:rPr>
                <w:rFonts w:asciiTheme="minorHAnsi" w:hAnsiTheme="minorHAnsi"/>
              </w:rPr>
            </w:pPr>
          </w:p>
          <w:p w:rsidR="005F29E2" w:rsidRPr="00A94674" w:rsidRDefault="006604BF">
            <w:pPr>
              <w:ind w:left="1148" w:right="1147"/>
              <w:jc w:val="center"/>
              <w:rPr>
                <w:rFonts w:asciiTheme="minorHAnsi" w:eastAsia="Arial" w:hAnsiTheme="minorHAnsi" w:cs="Arial"/>
              </w:rPr>
            </w:pPr>
            <w:r w:rsidRPr="00A94674">
              <w:rPr>
                <w:rFonts w:asciiTheme="minorHAnsi" w:eastAsia="Arial" w:hAnsiTheme="minorHAnsi" w:cs="Arial"/>
                <w:spacing w:val="-2"/>
              </w:rPr>
              <w:t>10</w:t>
            </w:r>
            <w:r w:rsidRPr="00A94674">
              <w:rPr>
                <w:rFonts w:asciiTheme="minorHAnsi" w:eastAsia="Arial" w:hAnsiTheme="minorHAnsi" w:cs="Arial"/>
                <w:spacing w:val="2"/>
              </w:rPr>
              <w:t>­</w:t>
            </w:r>
            <w:r w:rsidRPr="00A94674">
              <w:rPr>
                <w:rFonts w:asciiTheme="minorHAnsi" w:eastAsia="Arial" w:hAnsiTheme="minorHAnsi" w:cs="Arial"/>
                <w:spacing w:val="-2"/>
              </w:rPr>
              <w:t>20</w:t>
            </w:r>
            <w:r w:rsidRPr="00A94674">
              <w:rPr>
                <w:rFonts w:asciiTheme="minorHAnsi" w:eastAsia="Arial" w:hAnsiTheme="minorHAnsi" w:cs="Arial"/>
              </w:rPr>
              <w:t>%</w:t>
            </w:r>
          </w:p>
        </w:tc>
      </w:tr>
      <w:tr w:rsidR="005F29E2" w:rsidRPr="00A94674">
        <w:trPr>
          <w:trHeight w:hRule="exact" w:val="525"/>
        </w:trPr>
        <w:tc>
          <w:tcPr>
            <w:tcW w:w="3720" w:type="dxa"/>
            <w:tcBorders>
              <w:top w:val="single" w:sz="7" w:space="0" w:color="000000"/>
              <w:left w:val="single" w:sz="7" w:space="0" w:color="000000"/>
              <w:bottom w:val="single" w:sz="7" w:space="0" w:color="000000"/>
              <w:right w:val="single" w:sz="7" w:space="0" w:color="000000"/>
            </w:tcBorders>
          </w:tcPr>
          <w:p w:rsidR="005F29E2" w:rsidRPr="00A94674" w:rsidRDefault="005F29E2">
            <w:pPr>
              <w:spacing w:before="8" w:line="100" w:lineRule="exact"/>
              <w:rPr>
                <w:rFonts w:asciiTheme="minorHAnsi" w:hAnsiTheme="minorHAnsi"/>
              </w:rPr>
            </w:pPr>
          </w:p>
          <w:p w:rsidR="005F29E2" w:rsidRPr="00A94674" w:rsidRDefault="006604BF">
            <w:pPr>
              <w:ind w:left="974"/>
              <w:rPr>
                <w:rFonts w:asciiTheme="minorHAnsi" w:eastAsia="Arial" w:hAnsiTheme="minorHAnsi" w:cs="Arial"/>
              </w:rPr>
            </w:pPr>
            <w:r w:rsidRPr="00A94674">
              <w:rPr>
                <w:rFonts w:asciiTheme="minorHAnsi" w:eastAsia="Arial" w:hAnsiTheme="minorHAnsi" w:cs="Arial"/>
                <w:spacing w:val="3"/>
              </w:rPr>
              <w:t>A</w:t>
            </w:r>
            <w:r w:rsidRPr="00A94674">
              <w:rPr>
                <w:rFonts w:asciiTheme="minorHAnsi" w:eastAsia="Arial" w:hAnsiTheme="minorHAnsi" w:cs="Arial"/>
                <w:spacing w:val="6"/>
              </w:rPr>
              <w:t>CR</w:t>
            </w:r>
            <w:r w:rsidRPr="00A94674">
              <w:rPr>
                <w:rFonts w:asciiTheme="minorHAnsi" w:eastAsia="Arial" w:hAnsiTheme="minorHAnsi" w:cs="Arial"/>
                <w:spacing w:val="3"/>
              </w:rPr>
              <w:t>Y</w:t>
            </w:r>
            <w:r w:rsidRPr="00A94674">
              <w:rPr>
                <w:rFonts w:asciiTheme="minorHAnsi" w:eastAsia="Arial" w:hAnsiTheme="minorHAnsi" w:cs="Arial"/>
                <w:spacing w:val="-2"/>
              </w:rPr>
              <w:t>L</w:t>
            </w:r>
            <w:r w:rsidRPr="00A94674">
              <w:rPr>
                <w:rFonts w:asciiTheme="minorHAnsi" w:eastAsia="Arial" w:hAnsiTheme="minorHAnsi" w:cs="Arial"/>
                <w:spacing w:val="-1"/>
              </w:rPr>
              <w:t>I</w:t>
            </w:r>
            <w:r w:rsidRPr="00A94674">
              <w:rPr>
                <w:rFonts w:asciiTheme="minorHAnsi" w:eastAsia="Arial" w:hAnsiTheme="minorHAnsi" w:cs="Arial"/>
              </w:rPr>
              <w:t>C</w:t>
            </w:r>
            <w:r w:rsidRPr="00A94674">
              <w:rPr>
                <w:rFonts w:asciiTheme="minorHAnsi" w:eastAsia="Arial" w:hAnsiTheme="minorHAnsi" w:cs="Arial"/>
                <w:spacing w:val="5"/>
              </w:rPr>
              <w:t xml:space="preserve"> </w:t>
            </w:r>
            <w:r w:rsidRPr="00A94674">
              <w:rPr>
                <w:rFonts w:asciiTheme="minorHAnsi" w:eastAsia="Arial" w:hAnsiTheme="minorHAnsi" w:cs="Arial"/>
                <w:spacing w:val="6"/>
              </w:rPr>
              <w:t>R</w:t>
            </w:r>
            <w:r w:rsidRPr="00A94674">
              <w:rPr>
                <w:rFonts w:asciiTheme="minorHAnsi" w:eastAsia="Arial" w:hAnsiTheme="minorHAnsi" w:cs="Arial"/>
                <w:spacing w:val="3"/>
              </w:rPr>
              <w:t>ES</w:t>
            </w:r>
            <w:r w:rsidRPr="00A94674">
              <w:rPr>
                <w:rFonts w:asciiTheme="minorHAnsi" w:eastAsia="Arial" w:hAnsiTheme="minorHAnsi" w:cs="Arial"/>
                <w:spacing w:val="-1"/>
              </w:rPr>
              <w:t>I</w:t>
            </w:r>
            <w:r w:rsidRPr="00A94674">
              <w:rPr>
                <w:rFonts w:asciiTheme="minorHAnsi" w:eastAsia="Arial" w:hAnsiTheme="minorHAnsi" w:cs="Arial"/>
              </w:rPr>
              <w:t>N</w:t>
            </w:r>
          </w:p>
        </w:tc>
        <w:tc>
          <w:tcPr>
            <w:tcW w:w="2145" w:type="dxa"/>
            <w:tcBorders>
              <w:top w:val="single" w:sz="7" w:space="0" w:color="000000"/>
              <w:left w:val="single" w:sz="7" w:space="0" w:color="000000"/>
              <w:bottom w:val="single" w:sz="7" w:space="0" w:color="000000"/>
              <w:right w:val="single" w:sz="7" w:space="0" w:color="000000"/>
            </w:tcBorders>
          </w:tcPr>
          <w:p w:rsidR="005F29E2" w:rsidRPr="00A94674" w:rsidRDefault="005F29E2">
            <w:pPr>
              <w:spacing w:before="8" w:line="100" w:lineRule="exact"/>
              <w:rPr>
                <w:rFonts w:asciiTheme="minorHAnsi" w:hAnsiTheme="minorHAnsi"/>
              </w:rPr>
            </w:pPr>
          </w:p>
          <w:p w:rsidR="005F29E2" w:rsidRPr="00A94674" w:rsidRDefault="006604BF">
            <w:pPr>
              <w:ind w:left="404"/>
              <w:rPr>
                <w:rFonts w:asciiTheme="minorHAnsi" w:eastAsia="Arial" w:hAnsiTheme="minorHAnsi" w:cs="Arial"/>
              </w:rPr>
            </w:pPr>
            <w:r w:rsidRPr="00A94674">
              <w:rPr>
                <w:rFonts w:asciiTheme="minorHAnsi" w:eastAsia="Arial" w:hAnsiTheme="minorHAnsi" w:cs="Arial"/>
                <w:spacing w:val="3"/>
              </w:rPr>
              <w:t>S</w:t>
            </w:r>
            <w:r w:rsidRPr="00A94674">
              <w:rPr>
                <w:rFonts w:asciiTheme="minorHAnsi" w:eastAsia="Arial" w:hAnsiTheme="minorHAnsi" w:cs="Arial"/>
                <w:spacing w:val="6"/>
              </w:rPr>
              <w:t>U</w:t>
            </w:r>
            <w:r w:rsidRPr="00A94674">
              <w:rPr>
                <w:rFonts w:asciiTheme="minorHAnsi" w:eastAsia="Arial" w:hAnsiTheme="minorHAnsi" w:cs="Arial"/>
                <w:spacing w:val="3"/>
              </w:rPr>
              <w:t>P</w:t>
            </w:r>
            <w:r w:rsidRPr="00A94674">
              <w:rPr>
                <w:rFonts w:asciiTheme="minorHAnsi" w:eastAsia="Arial" w:hAnsiTheme="minorHAnsi" w:cs="Arial"/>
              </w:rPr>
              <w:t>.</w:t>
            </w:r>
            <w:r w:rsidRPr="00A94674">
              <w:rPr>
                <w:rFonts w:asciiTheme="minorHAnsi" w:eastAsia="Arial" w:hAnsiTheme="minorHAnsi" w:cs="Arial"/>
                <w:spacing w:val="-2"/>
              </w:rPr>
              <w:t xml:space="preserve"> </w:t>
            </w:r>
            <w:r w:rsidRPr="00A94674">
              <w:rPr>
                <w:rFonts w:asciiTheme="minorHAnsi" w:eastAsia="Arial" w:hAnsiTheme="minorHAnsi" w:cs="Arial"/>
                <w:spacing w:val="6"/>
              </w:rPr>
              <w:t>C</w:t>
            </w:r>
            <w:r w:rsidRPr="00A94674">
              <w:rPr>
                <w:rFonts w:asciiTheme="minorHAnsi" w:eastAsia="Arial" w:hAnsiTheme="minorHAnsi" w:cs="Arial"/>
                <w:spacing w:val="-6"/>
              </w:rPr>
              <w:t>O</w:t>
            </w:r>
            <w:r w:rsidRPr="00A94674">
              <w:rPr>
                <w:rFonts w:asciiTheme="minorHAnsi" w:eastAsia="Arial" w:hAnsiTheme="minorHAnsi" w:cs="Arial"/>
                <w:spacing w:val="6"/>
              </w:rPr>
              <w:t>N</w:t>
            </w:r>
            <w:r w:rsidRPr="00A94674">
              <w:rPr>
                <w:rFonts w:asciiTheme="minorHAnsi" w:eastAsia="Arial" w:hAnsiTheme="minorHAnsi" w:cs="Arial"/>
                <w:spacing w:val="1"/>
              </w:rPr>
              <w:t>F</w:t>
            </w:r>
            <w:r w:rsidRPr="00A94674">
              <w:rPr>
                <w:rFonts w:asciiTheme="minorHAnsi" w:eastAsia="Arial" w:hAnsiTheme="minorHAnsi" w:cs="Arial"/>
              </w:rPr>
              <w:t>.</w:t>
            </w:r>
          </w:p>
        </w:tc>
        <w:tc>
          <w:tcPr>
            <w:tcW w:w="3135" w:type="dxa"/>
            <w:tcBorders>
              <w:top w:val="single" w:sz="7" w:space="0" w:color="000000"/>
              <w:left w:val="single" w:sz="7" w:space="0" w:color="000000"/>
              <w:bottom w:val="single" w:sz="7" w:space="0" w:color="000000"/>
              <w:right w:val="single" w:sz="7" w:space="0" w:color="000000"/>
            </w:tcBorders>
          </w:tcPr>
          <w:p w:rsidR="005F29E2" w:rsidRPr="00A94674" w:rsidRDefault="005F29E2">
            <w:pPr>
              <w:spacing w:before="8" w:line="100" w:lineRule="exact"/>
              <w:rPr>
                <w:rFonts w:asciiTheme="minorHAnsi" w:hAnsiTheme="minorHAnsi"/>
              </w:rPr>
            </w:pPr>
          </w:p>
          <w:p w:rsidR="005F29E2" w:rsidRPr="00A94674" w:rsidRDefault="006604BF">
            <w:pPr>
              <w:ind w:left="1148" w:right="1147"/>
              <w:jc w:val="center"/>
              <w:rPr>
                <w:rFonts w:asciiTheme="minorHAnsi" w:eastAsia="Arial" w:hAnsiTheme="minorHAnsi" w:cs="Arial"/>
              </w:rPr>
            </w:pPr>
            <w:r w:rsidRPr="00A94674">
              <w:rPr>
                <w:rFonts w:asciiTheme="minorHAnsi" w:eastAsia="Arial" w:hAnsiTheme="minorHAnsi" w:cs="Arial"/>
                <w:spacing w:val="-2"/>
              </w:rPr>
              <w:t>10</w:t>
            </w:r>
            <w:r w:rsidRPr="00A94674">
              <w:rPr>
                <w:rFonts w:asciiTheme="minorHAnsi" w:eastAsia="Arial" w:hAnsiTheme="minorHAnsi" w:cs="Arial"/>
                <w:spacing w:val="2"/>
              </w:rPr>
              <w:t>­</w:t>
            </w:r>
            <w:r w:rsidRPr="00A94674">
              <w:rPr>
                <w:rFonts w:asciiTheme="minorHAnsi" w:eastAsia="Arial" w:hAnsiTheme="minorHAnsi" w:cs="Arial"/>
                <w:spacing w:val="-2"/>
              </w:rPr>
              <w:t>20</w:t>
            </w:r>
            <w:r w:rsidRPr="00A94674">
              <w:rPr>
                <w:rFonts w:asciiTheme="minorHAnsi" w:eastAsia="Arial" w:hAnsiTheme="minorHAnsi" w:cs="Arial"/>
              </w:rPr>
              <w:t>%</w:t>
            </w:r>
          </w:p>
        </w:tc>
      </w:tr>
      <w:tr w:rsidR="005F29E2" w:rsidRPr="00A94674">
        <w:trPr>
          <w:trHeight w:hRule="exact" w:val="525"/>
        </w:trPr>
        <w:tc>
          <w:tcPr>
            <w:tcW w:w="3720" w:type="dxa"/>
            <w:tcBorders>
              <w:top w:val="single" w:sz="7" w:space="0" w:color="000000"/>
              <w:left w:val="single" w:sz="7" w:space="0" w:color="000000"/>
              <w:bottom w:val="single" w:sz="7" w:space="0" w:color="000000"/>
              <w:right w:val="single" w:sz="7" w:space="0" w:color="000000"/>
            </w:tcBorders>
          </w:tcPr>
          <w:p w:rsidR="005F29E2" w:rsidRPr="00A94674" w:rsidRDefault="005F29E2">
            <w:pPr>
              <w:spacing w:before="8" w:line="100" w:lineRule="exact"/>
              <w:rPr>
                <w:rFonts w:asciiTheme="minorHAnsi" w:hAnsiTheme="minorHAnsi"/>
              </w:rPr>
            </w:pPr>
          </w:p>
          <w:p w:rsidR="005F29E2" w:rsidRPr="00A94674" w:rsidRDefault="006604BF">
            <w:pPr>
              <w:ind w:left="1199"/>
              <w:rPr>
                <w:rFonts w:asciiTheme="minorHAnsi" w:eastAsia="Arial" w:hAnsiTheme="minorHAnsi" w:cs="Arial"/>
              </w:rPr>
            </w:pPr>
            <w:r w:rsidRPr="00A94674">
              <w:rPr>
                <w:rFonts w:asciiTheme="minorHAnsi" w:eastAsia="Arial" w:hAnsiTheme="minorHAnsi" w:cs="Arial"/>
                <w:spacing w:val="1"/>
              </w:rPr>
              <w:t>Z</w:t>
            </w:r>
            <w:r w:rsidRPr="00A94674">
              <w:rPr>
                <w:rFonts w:asciiTheme="minorHAnsi" w:eastAsia="Arial" w:hAnsiTheme="minorHAnsi" w:cs="Arial"/>
                <w:spacing w:val="-1"/>
              </w:rPr>
              <w:t>I</w:t>
            </w:r>
            <w:r w:rsidRPr="00A94674">
              <w:rPr>
                <w:rFonts w:asciiTheme="minorHAnsi" w:eastAsia="Arial" w:hAnsiTheme="minorHAnsi" w:cs="Arial"/>
                <w:spacing w:val="6"/>
              </w:rPr>
              <w:t>N</w:t>
            </w:r>
            <w:r w:rsidRPr="00A94674">
              <w:rPr>
                <w:rFonts w:asciiTheme="minorHAnsi" w:eastAsia="Arial" w:hAnsiTheme="minorHAnsi" w:cs="Arial"/>
              </w:rPr>
              <w:t>C</w:t>
            </w:r>
            <w:r w:rsidRPr="00A94674">
              <w:rPr>
                <w:rFonts w:asciiTheme="minorHAnsi" w:eastAsia="Arial" w:hAnsiTheme="minorHAnsi" w:cs="Arial"/>
                <w:spacing w:val="5"/>
              </w:rPr>
              <w:t xml:space="preserve"> </w:t>
            </w:r>
            <w:r w:rsidRPr="00A94674">
              <w:rPr>
                <w:rFonts w:asciiTheme="minorHAnsi" w:eastAsia="Arial" w:hAnsiTheme="minorHAnsi" w:cs="Arial"/>
                <w:spacing w:val="-6"/>
              </w:rPr>
              <w:t>O</w:t>
            </w:r>
            <w:r w:rsidRPr="00A94674">
              <w:rPr>
                <w:rFonts w:asciiTheme="minorHAnsi" w:eastAsia="Arial" w:hAnsiTheme="minorHAnsi" w:cs="Arial"/>
                <w:spacing w:val="3"/>
              </w:rPr>
              <w:t>X</w:t>
            </w:r>
            <w:r w:rsidRPr="00A94674">
              <w:rPr>
                <w:rFonts w:asciiTheme="minorHAnsi" w:eastAsia="Arial" w:hAnsiTheme="minorHAnsi" w:cs="Arial"/>
                <w:spacing w:val="-1"/>
              </w:rPr>
              <w:t>I</w:t>
            </w:r>
            <w:r w:rsidRPr="00A94674">
              <w:rPr>
                <w:rFonts w:asciiTheme="minorHAnsi" w:eastAsia="Arial" w:hAnsiTheme="minorHAnsi" w:cs="Arial"/>
                <w:spacing w:val="6"/>
              </w:rPr>
              <w:t>D</w:t>
            </w:r>
            <w:r w:rsidRPr="00A94674">
              <w:rPr>
                <w:rFonts w:asciiTheme="minorHAnsi" w:eastAsia="Arial" w:hAnsiTheme="minorHAnsi" w:cs="Arial"/>
              </w:rPr>
              <w:t>E</w:t>
            </w:r>
          </w:p>
        </w:tc>
        <w:tc>
          <w:tcPr>
            <w:tcW w:w="2145" w:type="dxa"/>
            <w:tcBorders>
              <w:top w:val="single" w:sz="7" w:space="0" w:color="000000"/>
              <w:left w:val="single" w:sz="7" w:space="0" w:color="000000"/>
              <w:bottom w:val="single" w:sz="7" w:space="0" w:color="000000"/>
              <w:right w:val="single" w:sz="7" w:space="0" w:color="000000"/>
            </w:tcBorders>
          </w:tcPr>
          <w:p w:rsidR="005F29E2" w:rsidRPr="00A94674" w:rsidRDefault="005F29E2">
            <w:pPr>
              <w:spacing w:before="8" w:line="100" w:lineRule="exact"/>
              <w:rPr>
                <w:rFonts w:asciiTheme="minorHAnsi" w:hAnsiTheme="minorHAnsi"/>
              </w:rPr>
            </w:pPr>
          </w:p>
          <w:p w:rsidR="005F29E2" w:rsidRPr="00A94674" w:rsidRDefault="006604BF">
            <w:pPr>
              <w:ind w:left="584"/>
              <w:rPr>
                <w:rFonts w:asciiTheme="minorHAnsi" w:eastAsia="Arial" w:hAnsiTheme="minorHAnsi" w:cs="Arial"/>
              </w:rPr>
            </w:pPr>
            <w:r w:rsidRPr="00A94674">
              <w:rPr>
                <w:rFonts w:asciiTheme="minorHAnsi" w:eastAsia="Arial" w:hAnsiTheme="minorHAnsi" w:cs="Arial"/>
                <w:spacing w:val="-2"/>
              </w:rPr>
              <w:t>1314</w:t>
            </w:r>
            <w:r w:rsidRPr="00A94674">
              <w:rPr>
                <w:rFonts w:asciiTheme="minorHAnsi" w:eastAsia="Arial" w:hAnsiTheme="minorHAnsi" w:cs="Arial"/>
                <w:spacing w:val="2"/>
              </w:rPr>
              <w:t>­</w:t>
            </w:r>
            <w:r w:rsidRPr="00A94674">
              <w:rPr>
                <w:rFonts w:asciiTheme="minorHAnsi" w:eastAsia="Arial" w:hAnsiTheme="minorHAnsi" w:cs="Arial"/>
                <w:spacing w:val="-2"/>
              </w:rPr>
              <w:t>13</w:t>
            </w:r>
            <w:r w:rsidRPr="00A94674">
              <w:rPr>
                <w:rFonts w:asciiTheme="minorHAnsi" w:eastAsia="Arial" w:hAnsiTheme="minorHAnsi" w:cs="Arial"/>
                <w:spacing w:val="2"/>
              </w:rPr>
              <w:t>­</w:t>
            </w:r>
            <w:r w:rsidRPr="00A94674">
              <w:rPr>
                <w:rFonts w:asciiTheme="minorHAnsi" w:eastAsia="Arial" w:hAnsiTheme="minorHAnsi" w:cs="Arial"/>
              </w:rPr>
              <w:t>2</w:t>
            </w:r>
          </w:p>
        </w:tc>
        <w:tc>
          <w:tcPr>
            <w:tcW w:w="3135" w:type="dxa"/>
            <w:tcBorders>
              <w:top w:val="single" w:sz="7" w:space="0" w:color="000000"/>
              <w:left w:val="single" w:sz="7" w:space="0" w:color="000000"/>
              <w:bottom w:val="single" w:sz="7" w:space="0" w:color="000000"/>
              <w:right w:val="single" w:sz="7" w:space="0" w:color="000000"/>
            </w:tcBorders>
          </w:tcPr>
          <w:p w:rsidR="005F29E2" w:rsidRPr="00A94674" w:rsidRDefault="005F29E2">
            <w:pPr>
              <w:spacing w:before="8" w:line="100" w:lineRule="exact"/>
              <w:rPr>
                <w:rFonts w:asciiTheme="minorHAnsi" w:hAnsiTheme="minorHAnsi"/>
              </w:rPr>
            </w:pPr>
          </w:p>
          <w:p w:rsidR="005F29E2" w:rsidRPr="00A94674" w:rsidRDefault="006604BF">
            <w:pPr>
              <w:ind w:left="1268" w:right="1267"/>
              <w:jc w:val="center"/>
              <w:rPr>
                <w:rFonts w:asciiTheme="minorHAnsi" w:eastAsia="Arial" w:hAnsiTheme="minorHAnsi" w:cs="Arial"/>
              </w:rPr>
            </w:pPr>
            <w:r w:rsidRPr="00A94674">
              <w:rPr>
                <w:rFonts w:asciiTheme="minorHAnsi" w:eastAsia="Arial" w:hAnsiTheme="minorHAnsi" w:cs="Arial"/>
                <w:spacing w:val="-2"/>
              </w:rPr>
              <w:t>1</w:t>
            </w:r>
            <w:r w:rsidRPr="00A94674">
              <w:rPr>
                <w:rFonts w:asciiTheme="minorHAnsi" w:eastAsia="Arial" w:hAnsiTheme="minorHAnsi" w:cs="Arial"/>
                <w:spacing w:val="2"/>
              </w:rPr>
              <w:t>­</w:t>
            </w:r>
            <w:r w:rsidRPr="00A94674">
              <w:rPr>
                <w:rFonts w:asciiTheme="minorHAnsi" w:eastAsia="Arial" w:hAnsiTheme="minorHAnsi" w:cs="Arial"/>
                <w:spacing w:val="-2"/>
              </w:rPr>
              <w:t>5</w:t>
            </w:r>
            <w:r w:rsidRPr="00A94674">
              <w:rPr>
                <w:rFonts w:asciiTheme="minorHAnsi" w:eastAsia="Arial" w:hAnsiTheme="minorHAnsi" w:cs="Arial"/>
              </w:rPr>
              <w:t>%</w:t>
            </w:r>
          </w:p>
        </w:tc>
      </w:tr>
    </w:tbl>
    <w:p w:rsidR="005F29E2" w:rsidRPr="00A94674" w:rsidRDefault="005F29E2">
      <w:pPr>
        <w:spacing w:before="3" w:line="260" w:lineRule="exact"/>
        <w:rPr>
          <w:rFonts w:asciiTheme="minorHAnsi" w:hAnsiTheme="minorHAnsi"/>
        </w:rPr>
      </w:pPr>
    </w:p>
    <w:p w:rsidR="00A94674" w:rsidRPr="003A4F6C" w:rsidRDefault="006604BF" w:rsidP="003A4F6C">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A94674">
        <w:rPr>
          <w:rFonts w:asciiTheme="minorHAnsi" w:eastAsia="Arial" w:hAnsiTheme="minorHAnsi" w:cs="Arial"/>
          <w:b/>
          <w:spacing w:val="6"/>
          <w:w w:val="108"/>
          <w:position w:val="-1"/>
          <w:sz w:val="22"/>
          <w:szCs w:val="22"/>
        </w:rPr>
        <w:t>First Aid</w:t>
      </w:r>
      <w:r w:rsidR="00A94674" w:rsidRPr="00A94674">
        <w:rPr>
          <w:rFonts w:asciiTheme="minorHAnsi" w:eastAsia="Arial" w:hAnsiTheme="minorHAnsi" w:cs="Arial"/>
          <w:b/>
          <w:spacing w:val="6"/>
          <w:w w:val="108"/>
          <w:position w:val="-1"/>
          <w:sz w:val="22"/>
          <w:szCs w:val="22"/>
        </w:rPr>
        <w:t xml:space="preserve"> </w:t>
      </w:r>
      <w:r w:rsidRPr="00A94674">
        <w:rPr>
          <w:rFonts w:asciiTheme="minorHAnsi" w:eastAsia="Arial" w:hAnsiTheme="minorHAnsi" w:cs="Arial"/>
          <w:b/>
          <w:spacing w:val="6"/>
          <w:w w:val="108"/>
          <w:position w:val="-1"/>
          <w:sz w:val="22"/>
          <w:szCs w:val="22"/>
        </w:rPr>
        <w:t>Measures</w:t>
      </w:r>
    </w:p>
    <w:p w:rsidR="005F29E2" w:rsidRDefault="006604BF" w:rsidP="008E3A53">
      <w:pPr>
        <w:spacing w:before="47"/>
        <w:ind w:left="720" w:right="5630"/>
        <w:jc w:val="both"/>
        <w:rPr>
          <w:rFonts w:asciiTheme="minorHAnsi" w:eastAsia="Arial" w:hAnsiTheme="minorHAnsi" w:cs="Arial"/>
          <w:spacing w:val="3"/>
        </w:rPr>
      </w:pPr>
      <w:r w:rsidRPr="00A94674">
        <w:rPr>
          <w:rFonts w:asciiTheme="minorHAnsi" w:eastAsia="Arial" w:hAnsiTheme="minorHAnsi" w:cs="Arial"/>
          <w:spacing w:val="3"/>
        </w:rPr>
        <w:t>First aid</w:t>
      </w:r>
      <w:r w:rsidR="00A94674">
        <w:rPr>
          <w:rFonts w:asciiTheme="minorHAnsi" w:eastAsia="Arial" w:hAnsiTheme="minorHAnsi" w:cs="Arial"/>
          <w:spacing w:val="3"/>
        </w:rPr>
        <w:t xml:space="preserve"> </w:t>
      </w:r>
      <w:r w:rsidRPr="00A94674">
        <w:rPr>
          <w:rFonts w:asciiTheme="minorHAnsi" w:eastAsia="Arial" w:hAnsiTheme="minorHAnsi" w:cs="Arial"/>
          <w:spacing w:val="3"/>
        </w:rPr>
        <w:t>procedures:</w:t>
      </w:r>
    </w:p>
    <w:p w:rsidR="005F29E2" w:rsidRPr="003A4F6C" w:rsidRDefault="006604BF" w:rsidP="008E3A53">
      <w:pPr>
        <w:pStyle w:val="ListParagraph"/>
        <w:numPr>
          <w:ilvl w:val="0"/>
          <w:numId w:val="4"/>
        </w:numPr>
        <w:spacing w:before="1"/>
        <w:jc w:val="both"/>
        <w:rPr>
          <w:rFonts w:asciiTheme="minorHAnsi" w:eastAsia="Arial" w:hAnsiTheme="minorHAnsi" w:cs="Arial"/>
        </w:rPr>
      </w:pPr>
      <w:r w:rsidRPr="003A4F6C">
        <w:rPr>
          <w:rFonts w:asciiTheme="minorHAnsi" w:eastAsia="Arial" w:hAnsiTheme="minorHAnsi" w:cs="Arial"/>
        </w:rPr>
        <w:t>Eye contact</w:t>
      </w:r>
    </w:p>
    <w:p w:rsidR="003A4F6C" w:rsidRPr="003A4F6C" w:rsidRDefault="006604BF" w:rsidP="008E3A53">
      <w:pPr>
        <w:tabs>
          <w:tab w:val="left" w:pos="1540"/>
        </w:tabs>
        <w:spacing w:before="40" w:line="281" w:lineRule="auto"/>
        <w:ind w:left="1540" w:right="67" w:hanging="360"/>
        <w:jc w:val="both"/>
        <w:rPr>
          <w:rFonts w:asciiTheme="minorHAnsi" w:eastAsia="Arial" w:hAnsiTheme="minorHAnsi" w:cs="Arial"/>
        </w:rPr>
      </w:pPr>
      <w:r w:rsidRPr="003A4F6C">
        <w:rPr>
          <w:rFonts w:asciiTheme="minorHAnsi" w:eastAsia="Arial" w:hAnsiTheme="minorHAnsi" w:cs="Arial"/>
        </w:rPr>
        <w:t>○</w:t>
      </w:r>
      <w:r w:rsidRPr="003A4F6C">
        <w:rPr>
          <w:rFonts w:asciiTheme="minorHAnsi" w:eastAsia="Arial" w:hAnsiTheme="minorHAnsi" w:cs="Arial"/>
        </w:rPr>
        <w:tab/>
      </w:r>
      <w:proofErr w:type="gramStart"/>
      <w:r w:rsidRPr="003A4F6C">
        <w:rPr>
          <w:rFonts w:asciiTheme="minorHAnsi" w:eastAsia="Arial" w:hAnsiTheme="minorHAnsi" w:cs="Arial"/>
          <w:spacing w:val="2"/>
        </w:rPr>
        <w:t>A</w:t>
      </w:r>
      <w:r w:rsidRPr="003A4F6C">
        <w:rPr>
          <w:rFonts w:asciiTheme="minorHAnsi" w:eastAsia="Arial" w:hAnsiTheme="minorHAnsi" w:cs="Arial"/>
        </w:rPr>
        <w:t>s</w:t>
      </w:r>
      <w:proofErr w:type="gramEnd"/>
      <w:r w:rsidRPr="003A4F6C">
        <w:rPr>
          <w:rFonts w:asciiTheme="minorHAnsi" w:eastAsia="Arial" w:hAnsiTheme="minorHAnsi" w:cs="Arial"/>
          <w:spacing w:val="10"/>
        </w:rPr>
        <w:t xml:space="preserve"> </w:t>
      </w:r>
      <w:r w:rsidRPr="003A4F6C">
        <w:rPr>
          <w:rFonts w:asciiTheme="minorHAnsi" w:eastAsia="Arial" w:hAnsiTheme="minorHAnsi" w:cs="Arial"/>
          <w:spacing w:val="6"/>
        </w:rPr>
        <w:t>w</w:t>
      </w:r>
      <w:r w:rsidRPr="003A4F6C">
        <w:rPr>
          <w:rFonts w:asciiTheme="minorHAnsi" w:eastAsia="Arial" w:hAnsiTheme="minorHAnsi" w:cs="Arial"/>
          <w:spacing w:val="1"/>
        </w:rPr>
        <w:t>i</w:t>
      </w:r>
      <w:r w:rsidRPr="003A4F6C">
        <w:rPr>
          <w:rFonts w:asciiTheme="minorHAnsi" w:eastAsia="Arial" w:hAnsiTheme="minorHAnsi" w:cs="Arial"/>
          <w:spacing w:val="4"/>
        </w:rPr>
        <w:t>t</w:t>
      </w:r>
      <w:r w:rsidRPr="003A4F6C">
        <w:rPr>
          <w:rFonts w:asciiTheme="minorHAnsi" w:eastAsia="Arial" w:hAnsiTheme="minorHAnsi" w:cs="Arial"/>
        </w:rPr>
        <w:t>h</w:t>
      </w:r>
      <w:r w:rsidRPr="003A4F6C">
        <w:rPr>
          <w:rFonts w:asciiTheme="minorHAnsi" w:eastAsia="Arial" w:hAnsiTheme="minorHAnsi" w:cs="Arial"/>
          <w:spacing w:val="-2"/>
        </w:rPr>
        <w:t xml:space="preserve"> </w:t>
      </w:r>
      <w:r w:rsidRPr="003A4F6C">
        <w:rPr>
          <w:rFonts w:asciiTheme="minorHAnsi" w:eastAsia="Arial" w:hAnsiTheme="minorHAnsi" w:cs="Arial"/>
          <w:spacing w:val="-6"/>
        </w:rPr>
        <w:t>an</w:t>
      </w:r>
      <w:r w:rsidRPr="003A4F6C">
        <w:rPr>
          <w:rFonts w:asciiTheme="minorHAnsi" w:eastAsia="Arial" w:hAnsiTheme="minorHAnsi" w:cs="Arial"/>
        </w:rPr>
        <w:t>y</w:t>
      </w:r>
      <w:r w:rsidRPr="003A4F6C">
        <w:rPr>
          <w:rFonts w:asciiTheme="minorHAnsi" w:eastAsia="Arial" w:hAnsiTheme="minorHAnsi" w:cs="Arial"/>
          <w:spacing w:val="10"/>
        </w:rPr>
        <w:t xml:space="preserve"> </w:t>
      </w:r>
      <w:r w:rsidRPr="003A4F6C">
        <w:rPr>
          <w:rFonts w:asciiTheme="minorHAnsi" w:eastAsia="Arial" w:hAnsiTheme="minorHAnsi" w:cs="Arial"/>
          <w:spacing w:val="-2"/>
        </w:rPr>
        <w:t>m</w:t>
      </w:r>
      <w:r w:rsidRPr="003A4F6C">
        <w:rPr>
          <w:rFonts w:asciiTheme="minorHAnsi" w:eastAsia="Arial" w:hAnsiTheme="minorHAnsi" w:cs="Arial"/>
          <w:spacing w:val="-6"/>
        </w:rPr>
        <w:t>a</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spacing w:val="-7"/>
        </w:rPr>
        <w:t>r</w:t>
      </w:r>
      <w:r w:rsidRPr="003A4F6C">
        <w:rPr>
          <w:rFonts w:asciiTheme="minorHAnsi" w:eastAsia="Arial" w:hAnsiTheme="minorHAnsi" w:cs="Arial"/>
          <w:spacing w:val="1"/>
        </w:rPr>
        <w:t>i</w:t>
      </w:r>
      <w:r w:rsidRPr="003A4F6C">
        <w:rPr>
          <w:rFonts w:asciiTheme="minorHAnsi" w:eastAsia="Arial" w:hAnsiTheme="minorHAnsi" w:cs="Arial"/>
          <w:spacing w:val="-6"/>
        </w:rPr>
        <w:t>a</w:t>
      </w:r>
      <w:r w:rsidRPr="003A4F6C">
        <w:rPr>
          <w:rFonts w:asciiTheme="minorHAnsi" w:eastAsia="Arial" w:hAnsiTheme="minorHAnsi" w:cs="Arial"/>
        </w:rPr>
        <w:t>l</w:t>
      </w:r>
      <w:r w:rsidRPr="003A4F6C">
        <w:rPr>
          <w:rFonts w:asciiTheme="minorHAnsi" w:eastAsia="Arial" w:hAnsiTheme="minorHAnsi" w:cs="Arial"/>
          <w:spacing w:val="5"/>
        </w:rPr>
        <w:t xml:space="preserve"> </w:t>
      </w:r>
      <w:r w:rsidRPr="003A4F6C">
        <w:rPr>
          <w:rFonts w:asciiTheme="minorHAnsi" w:eastAsia="Arial" w:hAnsiTheme="minorHAnsi" w:cs="Arial"/>
          <w:spacing w:val="4"/>
        </w:rPr>
        <w:t>t</w:t>
      </w:r>
      <w:r w:rsidRPr="003A4F6C">
        <w:rPr>
          <w:rFonts w:asciiTheme="minorHAnsi" w:eastAsia="Arial" w:hAnsiTheme="minorHAnsi" w:cs="Arial"/>
          <w:spacing w:val="-6"/>
        </w:rPr>
        <w:t>ha</w:t>
      </w:r>
      <w:r w:rsidRPr="003A4F6C">
        <w:rPr>
          <w:rFonts w:asciiTheme="minorHAnsi" w:eastAsia="Arial" w:hAnsiTheme="minorHAnsi" w:cs="Arial"/>
        </w:rPr>
        <w:t>t</w:t>
      </w:r>
      <w:r w:rsidRPr="003A4F6C">
        <w:rPr>
          <w:rFonts w:asciiTheme="minorHAnsi" w:eastAsia="Arial" w:hAnsiTheme="minorHAnsi" w:cs="Arial"/>
          <w:spacing w:val="9"/>
        </w:rPr>
        <w:t xml:space="preserve"> </w:t>
      </w:r>
      <w:r w:rsidRPr="003A4F6C">
        <w:rPr>
          <w:rFonts w:asciiTheme="minorHAnsi" w:eastAsia="Arial" w:hAnsiTheme="minorHAnsi" w:cs="Arial"/>
          <w:spacing w:val="5"/>
        </w:rPr>
        <w:t>c</w:t>
      </w:r>
      <w:r w:rsidRPr="003A4F6C">
        <w:rPr>
          <w:rFonts w:asciiTheme="minorHAnsi" w:eastAsia="Arial" w:hAnsiTheme="minorHAnsi" w:cs="Arial"/>
          <w:spacing w:val="-6"/>
        </w:rPr>
        <w:t>on</w:t>
      </w:r>
      <w:r w:rsidRPr="003A4F6C">
        <w:rPr>
          <w:rFonts w:asciiTheme="minorHAnsi" w:eastAsia="Arial" w:hAnsiTheme="minorHAnsi" w:cs="Arial"/>
          <w:spacing w:val="4"/>
        </w:rPr>
        <w:t>t</w:t>
      </w:r>
      <w:r w:rsidRPr="003A4F6C">
        <w:rPr>
          <w:rFonts w:asciiTheme="minorHAnsi" w:eastAsia="Arial" w:hAnsiTheme="minorHAnsi" w:cs="Arial"/>
          <w:spacing w:val="-6"/>
        </w:rPr>
        <w:t>a</w:t>
      </w:r>
      <w:r w:rsidRPr="003A4F6C">
        <w:rPr>
          <w:rFonts w:asciiTheme="minorHAnsi" w:eastAsia="Arial" w:hAnsiTheme="minorHAnsi" w:cs="Arial"/>
          <w:spacing w:val="5"/>
        </w:rPr>
        <w:t>c</w:t>
      </w:r>
      <w:r w:rsidRPr="003A4F6C">
        <w:rPr>
          <w:rFonts w:asciiTheme="minorHAnsi" w:eastAsia="Arial" w:hAnsiTheme="minorHAnsi" w:cs="Arial"/>
          <w:spacing w:val="4"/>
        </w:rPr>
        <w:t>t</w:t>
      </w:r>
      <w:r w:rsidRPr="003A4F6C">
        <w:rPr>
          <w:rFonts w:asciiTheme="minorHAnsi" w:eastAsia="Arial" w:hAnsiTheme="minorHAnsi" w:cs="Arial"/>
        </w:rPr>
        <w:t>s</w:t>
      </w:r>
      <w:r w:rsidRPr="003A4F6C">
        <w:rPr>
          <w:rFonts w:asciiTheme="minorHAnsi" w:eastAsia="Arial" w:hAnsiTheme="minorHAnsi" w:cs="Arial"/>
          <w:spacing w:val="10"/>
        </w:rPr>
        <w:t xml:space="preserve"> </w:t>
      </w:r>
      <w:r w:rsidRPr="003A4F6C">
        <w:rPr>
          <w:rFonts w:asciiTheme="minorHAnsi" w:eastAsia="Arial" w:hAnsiTheme="minorHAnsi" w:cs="Arial"/>
          <w:spacing w:val="4"/>
        </w:rPr>
        <w:t>t</w:t>
      </w:r>
      <w:r w:rsidRPr="003A4F6C">
        <w:rPr>
          <w:rFonts w:asciiTheme="minorHAnsi" w:eastAsia="Arial" w:hAnsiTheme="minorHAnsi" w:cs="Arial"/>
          <w:spacing w:val="-6"/>
        </w:rPr>
        <w:t>h</w:t>
      </w:r>
      <w:r w:rsidRPr="003A4F6C">
        <w:rPr>
          <w:rFonts w:asciiTheme="minorHAnsi" w:eastAsia="Arial" w:hAnsiTheme="minorHAnsi" w:cs="Arial"/>
        </w:rPr>
        <w:t>e</w:t>
      </w:r>
      <w:r w:rsidRPr="003A4F6C">
        <w:rPr>
          <w:rFonts w:asciiTheme="minorHAnsi" w:eastAsia="Arial" w:hAnsiTheme="minorHAnsi" w:cs="Arial"/>
          <w:spacing w:val="-2"/>
        </w:rPr>
        <w:t xml:space="preserve"> </w:t>
      </w:r>
      <w:r w:rsidRPr="003A4F6C">
        <w:rPr>
          <w:rFonts w:asciiTheme="minorHAnsi" w:eastAsia="Arial" w:hAnsiTheme="minorHAnsi" w:cs="Arial"/>
          <w:spacing w:val="-6"/>
        </w:rPr>
        <w:t>e</w:t>
      </w:r>
      <w:r w:rsidRPr="003A4F6C">
        <w:rPr>
          <w:rFonts w:asciiTheme="minorHAnsi" w:eastAsia="Arial" w:hAnsiTheme="minorHAnsi" w:cs="Arial"/>
          <w:spacing w:val="5"/>
        </w:rPr>
        <w:t>y</w:t>
      </w:r>
      <w:r w:rsidRPr="003A4F6C">
        <w:rPr>
          <w:rFonts w:asciiTheme="minorHAnsi" w:eastAsia="Arial" w:hAnsiTheme="minorHAnsi" w:cs="Arial"/>
          <w:spacing w:val="-6"/>
        </w:rPr>
        <w:t>e</w:t>
      </w:r>
      <w:r w:rsidRPr="003A4F6C">
        <w:rPr>
          <w:rFonts w:asciiTheme="minorHAnsi" w:eastAsia="Arial" w:hAnsiTheme="minorHAnsi" w:cs="Arial"/>
        </w:rPr>
        <w:t>,</w:t>
      </w:r>
      <w:r w:rsidRPr="003A4F6C">
        <w:rPr>
          <w:rFonts w:asciiTheme="minorHAnsi" w:eastAsia="Arial" w:hAnsiTheme="minorHAnsi" w:cs="Arial"/>
          <w:spacing w:val="9"/>
        </w:rPr>
        <w:t xml:space="preserve"> </w:t>
      </w:r>
      <w:r w:rsidRPr="003A4F6C">
        <w:rPr>
          <w:rFonts w:asciiTheme="minorHAnsi" w:eastAsia="Arial" w:hAnsiTheme="minorHAnsi" w:cs="Arial"/>
          <w:spacing w:val="6"/>
        </w:rPr>
        <w:t>w</w:t>
      </w:r>
      <w:r w:rsidRPr="003A4F6C">
        <w:rPr>
          <w:rFonts w:asciiTheme="minorHAnsi" w:eastAsia="Arial" w:hAnsiTheme="minorHAnsi" w:cs="Arial"/>
          <w:spacing w:val="-6"/>
        </w:rPr>
        <w:t>a</w:t>
      </w:r>
      <w:r w:rsidRPr="003A4F6C">
        <w:rPr>
          <w:rFonts w:asciiTheme="minorHAnsi" w:eastAsia="Arial" w:hAnsiTheme="minorHAnsi" w:cs="Arial"/>
          <w:spacing w:val="5"/>
        </w:rPr>
        <w:t>s</w:t>
      </w:r>
      <w:r w:rsidRPr="003A4F6C">
        <w:rPr>
          <w:rFonts w:asciiTheme="minorHAnsi" w:eastAsia="Arial" w:hAnsiTheme="minorHAnsi" w:cs="Arial"/>
        </w:rPr>
        <w:t>h</w:t>
      </w:r>
      <w:r w:rsidRPr="003A4F6C">
        <w:rPr>
          <w:rFonts w:asciiTheme="minorHAnsi" w:eastAsia="Arial" w:hAnsiTheme="minorHAnsi" w:cs="Arial"/>
          <w:spacing w:val="-2"/>
        </w:rPr>
        <w:t xml:space="preserve"> </w:t>
      </w:r>
      <w:r w:rsidRPr="003A4F6C">
        <w:rPr>
          <w:rFonts w:asciiTheme="minorHAnsi" w:eastAsia="Arial" w:hAnsiTheme="minorHAnsi" w:cs="Arial"/>
          <w:spacing w:val="-6"/>
        </w:rPr>
        <w:t>ou</w:t>
      </w:r>
      <w:r w:rsidRPr="003A4F6C">
        <w:rPr>
          <w:rFonts w:asciiTheme="minorHAnsi" w:eastAsia="Arial" w:hAnsiTheme="minorHAnsi" w:cs="Arial"/>
        </w:rPr>
        <w:t>t</w:t>
      </w:r>
      <w:r w:rsidRPr="003A4F6C">
        <w:rPr>
          <w:rFonts w:asciiTheme="minorHAnsi" w:eastAsia="Arial" w:hAnsiTheme="minorHAnsi" w:cs="Arial"/>
          <w:spacing w:val="9"/>
        </w:rPr>
        <w:t xml:space="preserve"> </w:t>
      </w:r>
      <w:r w:rsidRPr="003A4F6C">
        <w:rPr>
          <w:rFonts w:asciiTheme="minorHAnsi" w:eastAsia="Arial" w:hAnsiTheme="minorHAnsi" w:cs="Arial"/>
          <w:spacing w:val="1"/>
        </w:rPr>
        <w:t>i</w:t>
      </w:r>
      <w:r w:rsidRPr="003A4F6C">
        <w:rPr>
          <w:rFonts w:asciiTheme="minorHAnsi" w:eastAsia="Arial" w:hAnsiTheme="minorHAnsi" w:cs="Arial"/>
          <w:spacing w:val="-2"/>
        </w:rPr>
        <w:t>mm</w:t>
      </w:r>
      <w:r w:rsidRPr="003A4F6C">
        <w:rPr>
          <w:rFonts w:asciiTheme="minorHAnsi" w:eastAsia="Arial" w:hAnsiTheme="minorHAnsi" w:cs="Arial"/>
          <w:spacing w:val="-6"/>
        </w:rPr>
        <w:t>ed</w:t>
      </w:r>
      <w:r w:rsidRPr="003A4F6C">
        <w:rPr>
          <w:rFonts w:asciiTheme="minorHAnsi" w:eastAsia="Arial" w:hAnsiTheme="minorHAnsi" w:cs="Arial"/>
          <w:spacing w:val="1"/>
        </w:rPr>
        <w:t>i</w:t>
      </w:r>
      <w:r w:rsidRPr="003A4F6C">
        <w:rPr>
          <w:rFonts w:asciiTheme="minorHAnsi" w:eastAsia="Arial" w:hAnsiTheme="minorHAnsi" w:cs="Arial"/>
          <w:spacing w:val="-6"/>
        </w:rPr>
        <w:t>a</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spacing w:val="1"/>
        </w:rPr>
        <w:t>l</w:t>
      </w:r>
      <w:r w:rsidRPr="003A4F6C">
        <w:rPr>
          <w:rFonts w:asciiTheme="minorHAnsi" w:eastAsia="Arial" w:hAnsiTheme="minorHAnsi" w:cs="Arial"/>
        </w:rPr>
        <w:t>y</w:t>
      </w:r>
      <w:r w:rsidRPr="003A4F6C">
        <w:rPr>
          <w:rFonts w:asciiTheme="minorHAnsi" w:eastAsia="Arial" w:hAnsiTheme="minorHAnsi" w:cs="Arial"/>
          <w:spacing w:val="10"/>
        </w:rPr>
        <w:t xml:space="preserve"> </w:t>
      </w:r>
      <w:r w:rsidRPr="003A4F6C">
        <w:rPr>
          <w:rFonts w:asciiTheme="minorHAnsi" w:eastAsia="Arial" w:hAnsiTheme="minorHAnsi" w:cs="Arial"/>
          <w:spacing w:val="6"/>
        </w:rPr>
        <w:t>w</w:t>
      </w:r>
      <w:r w:rsidRPr="003A4F6C">
        <w:rPr>
          <w:rFonts w:asciiTheme="minorHAnsi" w:eastAsia="Arial" w:hAnsiTheme="minorHAnsi" w:cs="Arial"/>
          <w:spacing w:val="1"/>
        </w:rPr>
        <w:t>i</w:t>
      </w:r>
      <w:r w:rsidRPr="003A4F6C">
        <w:rPr>
          <w:rFonts w:asciiTheme="minorHAnsi" w:eastAsia="Arial" w:hAnsiTheme="minorHAnsi" w:cs="Arial"/>
          <w:spacing w:val="4"/>
        </w:rPr>
        <w:t>t</w:t>
      </w:r>
      <w:r w:rsidRPr="003A4F6C">
        <w:rPr>
          <w:rFonts w:asciiTheme="minorHAnsi" w:eastAsia="Arial" w:hAnsiTheme="minorHAnsi" w:cs="Arial"/>
        </w:rPr>
        <w:t>h</w:t>
      </w:r>
      <w:r w:rsidRPr="003A4F6C">
        <w:rPr>
          <w:rFonts w:asciiTheme="minorHAnsi" w:eastAsia="Arial" w:hAnsiTheme="minorHAnsi" w:cs="Arial"/>
          <w:spacing w:val="-2"/>
        </w:rPr>
        <w:t xml:space="preserve"> </w:t>
      </w:r>
      <w:r w:rsidRPr="003A4F6C">
        <w:rPr>
          <w:rFonts w:asciiTheme="minorHAnsi" w:eastAsia="Arial" w:hAnsiTheme="minorHAnsi" w:cs="Arial"/>
          <w:spacing w:val="5"/>
        </w:rPr>
        <w:t>c</w:t>
      </w:r>
      <w:r w:rsidRPr="003A4F6C">
        <w:rPr>
          <w:rFonts w:asciiTheme="minorHAnsi" w:eastAsia="Arial" w:hAnsiTheme="minorHAnsi" w:cs="Arial"/>
          <w:spacing w:val="-6"/>
        </w:rPr>
        <w:t>op</w:t>
      </w:r>
      <w:r w:rsidRPr="003A4F6C">
        <w:rPr>
          <w:rFonts w:asciiTheme="minorHAnsi" w:eastAsia="Arial" w:hAnsiTheme="minorHAnsi" w:cs="Arial"/>
          <w:spacing w:val="1"/>
        </w:rPr>
        <w:t>i</w:t>
      </w:r>
      <w:r w:rsidRPr="003A4F6C">
        <w:rPr>
          <w:rFonts w:asciiTheme="minorHAnsi" w:eastAsia="Arial" w:hAnsiTheme="minorHAnsi" w:cs="Arial"/>
          <w:spacing w:val="-6"/>
        </w:rPr>
        <w:t>ou</w:t>
      </w:r>
      <w:r w:rsidRPr="003A4F6C">
        <w:rPr>
          <w:rFonts w:asciiTheme="minorHAnsi" w:eastAsia="Arial" w:hAnsiTheme="minorHAnsi" w:cs="Arial"/>
        </w:rPr>
        <w:t>s</w:t>
      </w:r>
      <w:r w:rsidRPr="003A4F6C">
        <w:rPr>
          <w:rFonts w:asciiTheme="minorHAnsi" w:eastAsia="Arial" w:hAnsiTheme="minorHAnsi" w:cs="Arial"/>
          <w:spacing w:val="10"/>
        </w:rPr>
        <w:t xml:space="preserve"> </w:t>
      </w:r>
      <w:r w:rsidRPr="003A4F6C">
        <w:rPr>
          <w:rFonts w:asciiTheme="minorHAnsi" w:eastAsia="Arial" w:hAnsiTheme="minorHAnsi" w:cs="Arial"/>
          <w:spacing w:val="-6"/>
        </w:rPr>
        <w:t>a</w:t>
      </w:r>
      <w:r w:rsidRPr="003A4F6C">
        <w:rPr>
          <w:rFonts w:asciiTheme="minorHAnsi" w:eastAsia="Arial" w:hAnsiTheme="minorHAnsi" w:cs="Arial"/>
          <w:spacing w:val="-2"/>
        </w:rPr>
        <w:t>m</w:t>
      </w:r>
      <w:r w:rsidRPr="003A4F6C">
        <w:rPr>
          <w:rFonts w:asciiTheme="minorHAnsi" w:eastAsia="Arial" w:hAnsiTheme="minorHAnsi" w:cs="Arial"/>
          <w:spacing w:val="-6"/>
        </w:rPr>
        <w:t>oun</w:t>
      </w:r>
      <w:r w:rsidRPr="003A4F6C">
        <w:rPr>
          <w:rFonts w:asciiTheme="minorHAnsi" w:eastAsia="Arial" w:hAnsiTheme="minorHAnsi" w:cs="Arial"/>
          <w:spacing w:val="4"/>
        </w:rPr>
        <w:t>t</w:t>
      </w:r>
      <w:r w:rsidRPr="003A4F6C">
        <w:rPr>
          <w:rFonts w:asciiTheme="minorHAnsi" w:eastAsia="Arial" w:hAnsiTheme="minorHAnsi" w:cs="Arial"/>
        </w:rPr>
        <w:t xml:space="preserve">s </w:t>
      </w:r>
      <w:r w:rsidRPr="003A4F6C">
        <w:rPr>
          <w:rFonts w:asciiTheme="minorHAnsi" w:eastAsia="Arial" w:hAnsiTheme="minorHAnsi" w:cs="Arial"/>
          <w:spacing w:val="-6"/>
        </w:rPr>
        <w:t>o</w:t>
      </w:r>
      <w:r w:rsidRPr="003A4F6C">
        <w:rPr>
          <w:rFonts w:asciiTheme="minorHAnsi" w:eastAsia="Arial" w:hAnsiTheme="minorHAnsi" w:cs="Arial"/>
        </w:rPr>
        <w:t>f</w:t>
      </w:r>
      <w:r w:rsidRPr="003A4F6C">
        <w:rPr>
          <w:rFonts w:asciiTheme="minorHAnsi" w:eastAsia="Arial" w:hAnsiTheme="minorHAnsi" w:cs="Arial"/>
          <w:spacing w:val="9"/>
        </w:rPr>
        <w:t xml:space="preserve"> </w:t>
      </w:r>
      <w:r w:rsidRPr="003A4F6C">
        <w:rPr>
          <w:rFonts w:asciiTheme="minorHAnsi" w:eastAsia="Arial" w:hAnsiTheme="minorHAnsi" w:cs="Arial"/>
          <w:spacing w:val="6"/>
        </w:rPr>
        <w:t>w</w:t>
      </w:r>
      <w:r w:rsidRPr="003A4F6C">
        <w:rPr>
          <w:rFonts w:asciiTheme="minorHAnsi" w:eastAsia="Arial" w:hAnsiTheme="minorHAnsi" w:cs="Arial"/>
          <w:spacing w:val="-6"/>
        </w:rPr>
        <w:t>a</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rPr>
        <w:t>r</w:t>
      </w:r>
      <w:r w:rsidRPr="003A4F6C">
        <w:rPr>
          <w:rFonts w:asciiTheme="minorHAnsi" w:eastAsia="Arial" w:hAnsiTheme="minorHAnsi" w:cs="Arial"/>
          <w:spacing w:val="-2"/>
        </w:rPr>
        <w:t xml:space="preserve"> </w:t>
      </w:r>
      <w:r w:rsidRPr="003A4F6C">
        <w:rPr>
          <w:rFonts w:asciiTheme="minorHAnsi" w:eastAsia="Arial" w:hAnsiTheme="minorHAnsi" w:cs="Arial"/>
          <w:spacing w:val="4"/>
        </w:rPr>
        <w:t>f</w:t>
      </w:r>
      <w:r w:rsidRPr="003A4F6C">
        <w:rPr>
          <w:rFonts w:asciiTheme="minorHAnsi" w:eastAsia="Arial" w:hAnsiTheme="minorHAnsi" w:cs="Arial"/>
          <w:spacing w:val="-6"/>
        </w:rPr>
        <w:t>o</w:t>
      </w:r>
      <w:r w:rsidRPr="003A4F6C">
        <w:rPr>
          <w:rFonts w:asciiTheme="minorHAnsi" w:eastAsia="Arial" w:hAnsiTheme="minorHAnsi" w:cs="Arial"/>
        </w:rPr>
        <w:t>r</w:t>
      </w:r>
      <w:r w:rsidRPr="003A4F6C">
        <w:rPr>
          <w:rFonts w:asciiTheme="minorHAnsi" w:eastAsia="Arial" w:hAnsiTheme="minorHAnsi" w:cs="Arial"/>
          <w:spacing w:val="-2"/>
        </w:rPr>
        <w:t xml:space="preserve"> </w:t>
      </w:r>
      <w:r w:rsidRPr="003A4F6C">
        <w:rPr>
          <w:rFonts w:asciiTheme="minorHAnsi" w:eastAsia="Arial" w:hAnsiTheme="minorHAnsi" w:cs="Arial"/>
          <w:spacing w:val="-6"/>
        </w:rPr>
        <w:t>1</w:t>
      </w:r>
      <w:r w:rsidRPr="003A4F6C">
        <w:rPr>
          <w:rFonts w:asciiTheme="minorHAnsi" w:eastAsia="Arial" w:hAnsiTheme="minorHAnsi" w:cs="Arial"/>
        </w:rPr>
        <w:t>5</w:t>
      </w:r>
      <w:r w:rsidRPr="003A4F6C">
        <w:rPr>
          <w:rFonts w:asciiTheme="minorHAnsi" w:eastAsia="Arial" w:hAnsiTheme="minorHAnsi" w:cs="Arial"/>
          <w:spacing w:val="-2"/>
        </w:rPr>
        <w:t xml:space="preserve"> m</w:t>
      </w:r>
      <w:r w:rsidRPr="003A4F6C">
        <w:rPr>
          <w:rFonts w:asciiTheme="minorHAnsi" w:eastAsia="Arial" w:hAnsiTheme="minorHAnsi" w:cs="Arial"/>
          <w:spacing w:val="1"/>
        </w:rPr>
        <w:t>i</w:t>
      </w:r>
      <w:r w:rsidRPr="003A4F6C">
        <w:rPr>
          <w:rFonts w:asciiTheme="minorHAnsi" w:eastAsia="Arial" w:hAnsiTheme="minorHAnsi" w:cs="Arial"/>
          <w:spacing w:val="-6"/>
        </w:rPr>
        <w:t>nu</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spacing w:val="5"/>
        </w:rPr>
        <w:t>s</w:t>
      </w:r>
      <w:r w:rsidRPr="003A4F6C">
        <w:rPr>
          <w:rFonts w:asciiTheme="minorHAnsi" w:eastAsia="Arial" w:hAnsiTheme="minorHAnsi" w:cs="Arial"/>
        </w:rPr>
        <w:t xml:space="preserve">. </w:t>
      </w:r>
      <w:r w:rsidRPr="003A4F6C">
        <w:rPr>
          <w:rFonts w:asciiTheme="minorHAnsi" w:eastAsia="Arial" w:hAnsiTheme="minorHAnsi" w:cs="Arial"/>
          <w:spacing w:val="14"/>
        </w:rPr>
        <w:t xml:space="preserve"> </w:t>
      </w:r>
      <w:r w:rsidRPr="003A4F6C">
        <w:rPr>
          <w:rFonts w:asciiTheme="minorHAnsi" w:eastAsia="Arial" w:hAnsiTheme="minorHAnsi" w:cs="Arial"/>
          <w:spacing w:val="-6"/>
        </w:rPr>
        <w:t>Ge</w:t>
      </w:r>
      <w:r w:rsidRPr="003A4F6C">
        <w:rPr>
          <w:rFonts w:asciiTheme="minorHAnsi" w:eastAsia="Arial" w:hAnsiTheme="minorHAnsi" w:cs="Arial"/>
        </w:rPr>
        <w:t>t</w:t>
      </w:r>
      <w:r w:rsidRPr="003A4F6C">
        <w:rPr>
          <w:rFonts w:asciiTheme="minorHAnsi" w:eastAsia="Arial" w:hAnsiTheme="minorHAnsi" w:cs="Arial"/>
          <w:spacing w:val="9"/>
        </w:rPr>
        <w:t xml:space="preserve"> </w:t>
      </w:r>
      <w:r w:rsidRPr="003A4F6C">
        <w:rPr>
          <w:rFonts w:asciiTheme="minorHAnsi" w:eastAsia="Arial" w:hAnsiTheme="minorHAnsi" w:cs="Arial"/>
          <w:spacing w:val="-2"/>
        </w:rPr>
        <w:t>m</w:t>
      </w:r>
      <w:r w:rsidRPr="003A4F6C">
        <w:rPr>
          <w:rFonts w:asciiTheme="minorHAnsi" w:eastAsia="Arial" w:hAnsiTheme="minorHAnsi" w:cs="Arial"/>
          <w:spacing w:val="-6"/>
        </w:rPr>
        <w:t>ed</w:t>
      </w:r>
      <w:r w:rsidRPr="003A4F6C">
        <w:rPr>
          <w:rFonts w:asciiTheme="minorHAnsi" w:eastAsia="Arial" w:hAnsiTheme="minorHAnsi" w:cs="Arial"/>
          <w:spacing w:val="1"/>
        </w:rPr>
        <w:t>i</w:t>
      </w:r>
      <w:r w:rsidRPr="003A4F6C">
        <w:rPr>
          <w:rFonts w:asciiTheme="minorHAnsi" w:eastAsia="Arial" w:hAnsiTheme="minorHAnsi" w:cs="Arial"/>
          <w:spacing w:val="5"/>
        </w:rPr>
        <w:t>c</w:t>
      </w:r>
      <w:r w:rsidRPr="003A4F6C">
        <w:rPr>
          <w:rFonts w:asciiTheme="minorHAnsi" w:eastAsia="Arial" w:hAnsiTheme="minorHAnsi" w:cs="Arial"/>
          <w:spacing w:val="-6"/>
        </w:rPr>
        <w:t>a</w:t>
      </w:r>
      <w:r w:rsidRPr="003A4F6C">
        <w:rPr>
          <w:rFonts w:asciiTheme="minorHAnsi" w:eastAsia="Arial" w:hAnsiTheme="minorHAnsi" w:cs="Arial"/>
        </w:rPr>
        <w:t>l</w:t>
      </w:r>
      <w:r w:rsidRPr="003A4F6C">
        <w:rPr>
          <w:rFonts w:asciiTheme="minorHAnsi" w:eastAsia="Arial" w:hAnsiTheme="minorHAnsi" w:cs="Arial"/>
          <w:spacing w:val="5"/>
        </w:rPr>
        <w:t xml:space="preserve"> </w:t>
      </w:r>
      <w:r w:rsidRPr="003A4F6C">
        <w:rPr>
          <w:rFonts w:asciiTheme="minorHAnsi" w:eastAsia="Arial" w:hAnsiTheme="minorHAnsi" w:cs="Arial"/>
          <w:spacing w:val="-6"/>
        </w:rPr>
        <w:t>a</w:t>
      </w:r>
      <w:r w:rsidRPr="003A4F6C">
        <w:rPr>
          <w:rFonts w:asciiTheme="minorHAnsi" w:eastAsia="Arial" w:hAnsiTheme="minorHAnsi" w:cs="Arial"/>
          <w:spacing w:val="4"/>
        </w:rPr>
        <w:t>tt</w:t>
      </w:r>
      <w:r w:rsidRPr="003A4F6C">
        <w:rPr>
          <w:rFonts w:asciiTheme="minorHAnsi" w:eastAsia="Arial" w:hAnsiTheme="minorHAnsi" w:cs="Arial"/>
          <w:spacing w:val="-6"/>
        </w:rPr>
        <w:t>en</w:t>
      </w:r>
      <w:r w:rsidRPr="003A4F6C">
        <w:rPr>
          <w:rFonts w:asciiTheme="minorHAnsi" w:eastAsia="Arial" w:hAnsiTheme="minorHAnsi" w:cs="Arial"/>
          <w:spacing w:val="4"/>
        </w:rPr>
        <w:t>t</w:t>
      </w:r>
      <w:r w:rsidRPr="003A4F6C">
        <w:rPr>
          <w:rFonts w:asciiTheme="minorHAnsi" w:eastAsia="Arial" w:hAnsiTheme="minorHAnsi" w:cs="Arial"/>
          <w:spacing w:val="1"/>
        </w:rPr>
        <w:t>i</w:t>
      </w:r>
      <w:r w:rsidRPr="003A4F6C">
        <w:rPr>
          <w:rFonts w:asciiTheme="minorHAnsi" w:eastAsia="Arial" w:hAnsiTheme="minorHAnsi" w:cs="Arial"/>
          <w:spacing w:val="-6"/>
        </w:rPr>
        <w:t>o</w:t>
      </w:r>
      <w:r w:rsidRPr="003A4F6C">
        <w:rPr>
          <w:rFonts w:asciiTheme="minorHAnsi" w:eastAsia="Arial" w:hAnsiTheme="minorHAnsi" w:cs="Arial"/>
        </w:rPr>
        <w:t>n</w:t>
      </w:r>
      <w:r w:rsidRPr="003A4F6C">
        <w:rPr>
          <w:rFonts w:asciiTheme="minorHAnsi" w:eastAsia="Arial" w:hAnsiTheme="minorHAnsi" w:cs="Arial"/>
          <w:spacing w:val="-2"/>
        </w:rPr>
        <w:t xml:space="preserve"> </w:t>
      </w:r>
      <w:r w:rsidRPr="003A4F6C">
        <w:rPr>
          <w:rFonts w:asciiTheme="minorHAnsi" w:eastAsia="Arial" w:hAnsiTheme="minorHAnsi" w:cs="Arial"/>
          <w:spacing w:val="1"/>
        </w:rPr>
        <w:t>i</w:t>
      </w:r>
      <w:r w:rsidRPr="003A4F6C">
        <w:rPr>
          <w:rFonts w:asciiTheme="minorHAnsi" w:eastAsia="Arial" w:hAnsiTheme="minorHAnsi" w:cs="Arial"/>
        </w:rPr>
        <w:t>f</w:t>
      </w:r>
      <w:r w:rsidRPr="003A4F6C">
        <w:rPr>
          <w:rFonts w:asciiTheme="minorHAnsi" w:eastAsia="Arial" w:hAnsiTheme="minorHAnsi" w:cs="Arial"/>
          <w:spacing w:val="9"/>
        </w:rPr>
        <w:t xml:space="preserve"> </w:t>
      </w:r>
      <w:r w:rsidRPr="003A4F6C">
        <w:rPr>
          <w:rFonts w:asciiTheme="minorHAnsi" w:eastAsia="Arial" w:hAnsiTheme="minorHAnsi" w:cs="Arial"/>
          <w:spacing w:val="5"/>
        </w:rPr>
        <w:t>sy</w:t>
      </w:r>
      <w:r w:rsidRPr="003A4F6C">
        <w:rPr>
          <w:rFonts w:asciiTheme="minorHAnsi" w:eastAsia="Arial" w:hAnsiTheme="minorHAnsi" w:cs="Arial"/>
          <w:spacing w:val="-2"/>
        </w:rPr>
        <w:t>m</w:t>
      </w:r>
      <w:r w:rsidRPr="003A4F6C">
        <w:rPr>
          <w:rFonts w:asciiTheme="minorHAnsi" w:eastAsia="Arial" w:hAnsiTheme="minorHAnsi" w:cs="Arial"/>
          <w:spacing w:val="-6"/>
        </w:rPr>
        <w:t>p</w:t>
      </w:r>
      <w:r w:rsidRPr="003A4F6C">
        <w:rPr>
          <w:rFonts w:asciiTheme="minorHAnsi" w:eastAsia="Arial" w:hAnsiTheme="minorHAnsi" w:cs="Arial"/>
          <w:spacing w:val="4"/>
        </w:rPr>
        <w:t>t</w:t>
      </w:r>
      <w:r w:rsidRPr="003A4F6C">
        <w:rPr>
          <w:rFonts w:asciiTheme="minorHAnsi" w:eastAsia="Arial" w:hAnsiTheme="minorHAnsi" w:cs="Arial"/>
          <w:spacing w:val="-6"/>
        </w:rPr>
        <w:t>o</w:t>
      </w:r>
      <w:r w:rsidRPr="003A4F6C">
        <w:rPr>
          <w:rFonts w:asciiTheme="minorHAnsi" w:eastAsia="Arial" w:hAnsiTheme="minorHAnsi" w:cs="Arial"/>
          <w:spacing w:val="-2"/>
        </w:rPr>
        <w:t>m</w:t>
      </w:r>
      <w:r w:rsidRPr="003A4F6C">
        <w:rPr>
          <w:rFonts w:asciiTheme="minorHAnsi" w:eastAsia="Arial" w:hAnsiTheme="minorHAnsi" w:cs="Arial"/>
        </w:rPr>
        <w:t>s</w:t>
      </w:r>
      <w:r w:rsidRPr="003A4F6C">
        <w:rPr>
          <w:rFonts w:asciiTheme="minorHAnsi" w:eastAsia="Arial" w:hAnsiTheme="minorHAnsi" w:cs="Arial"/>
          <w:spacing w:val="10"/>
        </w:rPr>
        <w:t xml:space="preserve"> </w:t>
      </w:r>
      <w:r w:rsidRPr="003A4F6C">
        <w:rPr>
          <w:rFonts w:asciiTheme="minorHAnsi" w:eastAsia="Arial" w:hAnsiTheme="minorHAnsi" w:cs="Arial"/>
          <w:spacing w:val="-6"/>
        </w:rPr>
        <w:t>pe</w:t>
      </w:r>
      <w:r w:rsidRPr="003A4F6C">
        <w:rPr>
          <w:rFonts w:asciiTheme="minorHAnsi" w:eastAsia="Arial" w:hAnsiTheme="minorHAnsi" w:cs="Arial"/>
          <w:spacing w:val="-7"/>
        </w:rPr>
        <w:t>r</w:t>
      </w:r>
      <w:r w:rsidRPr="003A4F6C">
        <w:rPr>
          <w:rFonts w:asciiTheme="minorHAnsi" w:eastAsia="Arial" w:hAnsiTheme="minorHAnsi" w:cs="Arial"/>
          <w:spacing w:val="5"/>
        </w:rPr>
        <w:t>s</w:t>
      </w:r>
      <w:r w:rsidRPr="003A4F6C">
        <w:rPr>
          <w:rFonts w:asciiTheme="minorHAnsi" w:eastAsia="Arial" w:hAnsiTheme="minorHAnsi" w:cs="Arial"/>
          <w:spacing w:val="1"/>
        </w:rPr>
        <w:t>i</w:t>
      </w:r>
      <w:r w:rsidRPr="003A4F6C">
        <w:rPr>
          <w:rFonts w:asciiTheme="minorHAnsi" w:eastAsia="Arial" w:hAnsiTheme="minorHAnsi" w:cs="Arial"/>
          <w:spacing w:val="5"/>
        </w:rPr>
        <w:t>s</w:t>
      </w:r>
      <w:r w:rsidRPr="003A4F6C">
        <w:rPr>
          <w:rFonts w:asciiTheme="minorHAnsi" w:eastAsia="Arial" w:hAnsiTheme="minorHAnsi" w:cs="Arial"/>
          <w:spacing w:val="4"/>
        </w:rPr>
        <w:t>t</w:t>
      </w:r>
      <w:r w:rsidRPr="003A4F6C">
        <w:rPr>
          <w:rFonts w:asciiTheme="minorHAnsi" w:eastAsia="Arial" w:hAnsiTheme="minorHAnsi" w:cs="Arial"/>
        </w:rPr>
        <w:t>.</w:t>
      </w:r>
    </w:p>
    <w:p w:rsidR="005F29E2" w:rsidRPr="003A4F6C" w:rsidRDefault="006604BF" w:rsidP="008E3A53">
      <w:pPr>
        <w:pStyle w:val="ListParagraph"/>
        <w:numPr>
          <w:ilvl w:val="0"/>
          <w:numId w:val="4"/>
        </w:numPr>
        <w:spacing w:before="1"/>
        <w:jc w:val="both"/>
        <w:rPr>
          <w:rFonts w:asciiTheme="minorHAnsi" w:eastAsia="Arial" w:hAnsiTheme="minorHAnsi" w:cs="Arial"/>
        </w:rPr>
      </w:pPr>
      <w:r w:rsidRPr="003A4F6C">
        <w:rPr>
          <w:rFonts w:asciiTheme="minorHAnsi" w:eastAsia="Arial" w:hAnsiTheme="minorHAnsi" w:cs="Arial"/>
        </w:rPr>
        <w:t>Skin contact</w:t>
      </w:r>
    </w:p>
    <w:p w:rsidR="003A4F6C" w:rsidRDefault="006604BF" w:rsidP="008E3A53">
      <w:pPr>
        <w:tabs>
          <w:tab w:val="left" w:pos="1540"/>
        </w:tabs>
        <w:spacing w:before="40" w:line="281" w:lineRule="auto"/>
        <w:ind w:left="1540" w:right="566" w:hanging="360"/>
        <w:jc w:val="both"/>
        <w:rPr>
          <w:rFonts w:asciiTheme="minorHAnsi" w:eastAsia="Arial" w:hAnsiTheme="minorHAnsi" w:cs="Arial"/>
        </w:rPr>
      </w:pPr>
      <w:r w:rsidRPr="003A4F6C">
        <w:rPr>
          <w:rFonts w:asciiTheme="minorHAnsi" w:eastAsia="Arial" w:hAnsiTheme="minorHAnsi" w:cs="Arial"/>
        </w:rPr>
        <w:t>○</w:t>
      </w:r>
      <w:r w:rsidRPr="003A4F6C">
        <w:rPr>
          <w:rFonts w:asciiTheme="minorHAnsi" w:eastAsia="Arial" w:hAnsiTheme="minorHAnsi" w:cs="Arial"/>
        </w:rPr>
        <w:tab/>
      </w:r>
      <w:proofErr w:type="gramStart"/>
      <w:r w:rsidRPr="003A4F6C">
        <w:rPr>
          <w:rFonts w:asciiTheme="minorHAnsi" w:eastAsia="Arial" w:hAnsiTheme="minorHAnsi" w:cs="Arial"/>
          <w:spacing w:val="4"/>
        </w:rPr>
        <w:t>I</w:t>
      </w:r>
      <w:r w:rsidRPr="003A4F6C">
        <w:rPr>
          <w:rFonts w:asciiTheme="minorHAnsi" w:eastAsia="Arial" w:hAnsiTheme="minorHAnsi" w:cs="Arial"/>
          <w:spacing w:val="-2"/>
        </w:rPr>
        <w:t>mm</w:t>
      </w:r>
      <w:r w:rsidRPr="003A4F6C">
        <w:rPr>
          <w:rFonts w:asciiTheme="minorHAnsi" w:eastAsia="Arial" w:hAnsiTheme="minorHAnsi" w:cs="Arial"/>
          <w:spacing w:val="-6"/>
        </w:rPr>
        <w:t>ed</w:t>
      </w:r>
      <w:r w:rsidRPr="003A4F6C">
        <w:rPr>
          <w:rFonts w:asciiTheme="minorHAnsi" w:eastAsia="Arial" w:hAnsiTheme="minorHAnsi" w:cs="Arial"/>
          <w:spacing w:val="1"/>
        </w:rPr>
        <w:t>i</w:t>
      </w:r>
      <w:r w:rsidRPr="003A4F6C">
        <w:rPr>
          <w:rFonts w:asciiTheme="minorHAnsi" w:eastAsia="Arial" w:hAnsiTheme="minorHAnsi" w:cs="Arial"/>
          <w:spacing w:val="-6"/>
        </w:rPr>
        <w:t>a</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spacing w:val="1"/>
        </w:rPr>
        <w:t>l</w:t>
      </w:r>
      <w:r w:rsidRPr="003A4F6C">
        <w:rPr>
          <w:rFonts w:asciiTheme="minorHAnsi" w:eastAsia="Arial" w:hAnsiTheme="minorHAnsi" w:cs="Arial"/>
        </w:rPr>
        <w:t>y</w:t>
      </w:r>
      <w:proofErr w:type="gramEnd"/>
      <w:r w:rsidRPr="003A4F6C">
        <w:rPr>
          <w:rFonts w:asciiTheme="minorHAnsi" w:eastAsia="Arial" w:hAnsiTheme="minorHAnsi" w:cs="Arial"/>
          <w:spacing w:val="10"/>
        </w:rPr>
        <w:t xml:space="preserve"> </w:t>
      </w:r>
      <w:r w:rsidRPr="003A4F6C">
        <w:rPr>
          <w:rFonts w:asciiTheme="minorHAnsi" w:eastAsia="Arial" w:hAnsiTheme="minorHAnsi" w:cs="Arial"/>
          <w:spacing w:val="-7"/>
        </w:rPr>
        <w:t>r</w:t>
      </w:r>
      <w:r w:rsidRPr="003A4F6C">
        <w:rPr>
          <w:rFonts w:asciiTheme="minorHAnsi" w:eastAsia="Arial" w:hAnsiTheme="minorHAnsi" w:cs="Arial"/>
          <w:spacing w:val="-6"/>
        </w:rPr>
        <w:t>e</w:t>
      </w:r>
      <w:r w:rsidRPr="003A4F6C">
        <w:rPr>
          <w:rFonts w:asciiTheme="minorHAnsi" w:eastAsia="Arial" w:hAnsiTheme="minorHAnsi" w:cs="Arial"/>
          <w:spacing w:val="-2"/>
        </w:rPr>
        <w:t>m</w:t>
      </w:r>
      <w:r w:rsidRPr="003A4F6C">
        <w:rPr>
          <w:rFonts w:asciiTheme="minorHAnsi" w:eastAsia="Arial" w:hAnsiTheme="minorHAnsi" w:cs="Arial"/>
          <w:spacing w:val="-6"/>
        </w:rPr>
        <w:t>o</w:t>
      </w:r>
      <w:r w:rsidRPr="003A4F6C">
        <w:rPr>
          <w:rFonts w:asciiTheme="minorHAnsi" w:eastAsia="Arial" w:hAnsiTheme="minorHAnsi" w:cs="Arial"/>
          <w:spacing w:val="5"/>
        </w:rPr>
        <w:t>v</w:t>
      </w:r>
      <w:r w:rsidRPr="003A4F6C">
        <w:rPr>
          <w:rFonts w:asciiTheme="minorHAnsi" w:eastAsia="Arial" w:hAnsiTheme="minorHAnsi" w:cs="Arial"/>
        </w:rPr>
        <w:t>e</w:t>
      </w:r>
      <w:r w:rsidRPr="003A4F6C">
        <w:rPr>
          <w:rFonts w:asciiTheme="minorHAnsi" w:eastAsia="Arial" w:hAnsiTheme="minorHAnsi" w:cs="Arial"/>
          <w:spacing w:val="-2"/>
        </w:rPr>
        <w:t xml:space="preserve"> </w:t>
      </w:r>
      <w:r w:rsidRPr="003A4F6C">
        <w:rPr>
          <w:rFonts w:asciiTheme="minorHAnsi" w:eastAsia="Arial" w:hAnsiTheme="minorHAnsi" w:cs="Arial"/>
          <w:spacing w:val="5"/>
        </w:rPr>
        <w:t>c</w:t>
      </w:r>
      <w:r w:rsidRPr="003A4F6C">
        <w:rPr>
          <w:rFonts w:asciiTheme="minorHAnsi" w:eastAsia="Arial" w:hAnsiTheme="minorHAnsi" w:cs="Arial"/>
          <w:spacing w:val="-6"/>
        </w:rPr>
        <w:t>on</w:t>
      </w:r>
      <w:r w:rsidRPr="003A4F6C">
        <w:rPr>
          <w:rFonts w:asciiTheme="minorHAnsi" w:eastAsia="Arial" w:hAnsiTheme="minorHAnsi" w:cs="Arial"/>
          <w:spacing w:val="4"/>
        </w:rPr>
        <w:t>t</w:t>
      </w:r>
      <w:r w:rsidRPr="003A4F6C">
        <w:rPr>
          <w:rFonts w:asciiTheme="minorHAnsi" w:eastAsia="Arial" w:hAnsiTheme="minorHAnsi" w:cs="Arial"/>
          <w:spacing w:val="-6"/>
        </w:rPr>
        <w:t>a</w:t>
      </w:r>
      <w:r w:rsidRPr="003A4F6C">
        <w:rPr>
          <w:rFonts w:asciiTheme="minorHAnsi" w:eastAsia="Arial" w:hAnsiTheme="minorHAnsi" w:cs="Arial"/>
          <w:spacing w:val="-2"/>
        </w:rPr>
        <w:t>m</w:t>
      </w:r>
      <w:r w:rsidRPr="003A4F6C">
        <w:rPr>
          <w:rFonts w:asciiTheme="minorHAnsi" w:eastAsia="Arial" w:hAnsiTheme="minorHAnsi" w:cs="Arial"/>
          <w:spacing w:val="1"/>
        </w:rPr>
        <w:t>i</w:t>
      </w:r>
      <w:r w:rsidRPr="003A4F6C">
        <w:rPr>
          <w:rFonts w:asciiTheme="minorHAnsi" w:eastAsia="Arial" w:hAnsiTheme="minorHAnsi" w:cs="Arial"/>
          <w:spacing w:val="-6"/>
        </w:rPr>
        <w:t>na</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rPr>
        <w:t>d</w:t>
      </w:r>
      <w:r w:rsidRPr="003A4F6C">
        <w:rPr>
          <w:rFonts w:asciiTheme="minorHAnsi" w:eastAsia="Arial" w:hAnsiTheme="minorHAnsi" w:cs="Arial"/>
          <w:spacing w:val="-2"/>
        </w:rPr>
        <w:t xml:space="preserve"> </w:t>
      </w:r>
      <w:r w:rsidRPr="003A4F6C">
        <w:rPr>
          <w:rFonts w:asciiTheme="minorHAnsi" w:eastAsia="Arial" w:hAnsiTheme="minorHAnsi" w:cs="Arial"/>
          <w:spacing w:val="5"/>
        </w:rPr>
        <w:t>c</w:t>
      </w:r>
      <w:r w:rsidRPr="003A4F6C">
        <w:rPr>
          <w:rFonts w:asciiTheme="minorHAnsi" w:eastAsia="Arial" w:hAnsiTheme="minorHAnsi" w:cs="Arial"/>
          <w:spacing w:val="1"/>
        </w:rPr>
        <w:t>l</w:t>
      </w:r>
      <w:r w:rsidRPr="003A4F6C">
        <w:rPr>
          <w:rFonts w:asciiTheme="minorHAnsi" w:eastAsia="Arial" w:hAnsiTheme="minorHAnsi" w:cs="Arial"/>
          <w:spacing w:val="-6"/>
        </w:rPr>
        <w:t>o</w:t>
      </w:r>
      <w:r w:rsidRPr="003A4F6C">
        <w:rPr>
          <w:rFonts w:asciiTheme="minorHAnsi" w:eastAsia="Arial" w:hAnsiTheme="minorHAnsi" w:cs="Arial"/>
          <w:spacing w:val="4"/>
        </w:rPr>
        <w:t>t</w:t>
      </w:r>
      <w:r w:rsidRPr="003A4F6C">
        <w:rPr>
          <w:rFonts w:asciiTheme="minorHAnsi" w:eastAsia="Arial" w:hAnsiTheme="minorHAnsi" w:cs="Arial"/>
          <w:spacing w:val="-6"/>
        </w:rPr>
        <w:t>h</w:t>
      </w:r>
      <w:r w:rsidRPr="003A4F6C">
        <w:rPr>
          <w:rFonts w:asciiTheme="minorHAnsi" w:eastAsia="Arial" w:hAnsiTheme="minorHAnsi" w:cs="Arial"/>
          <w:spacing w:val="1"/>
        </w:rPr>
        <w:t>i</w:t>
      </w:r>
      <w:r w:rsidRPr="003A4F6C">
        <w:rPr>
          <w:rFonts w:asciiTheme="minorHAnsi" w:eastAsia="Arial" w:hAnsiTheme="minorHAnsi" w:cs="Arial"/>
          <w:spacing w:val="-6"/>
        </w:rPr>
        <w:t>n</w:t>
      </w:r>
      <w:r w:rsidRPr="003A4F6C">
        <w:rPr>
          <w:rFonts w:asciiTheme="minorHAnsi" w:eastAsia="Arial" w:hAnsiTheme="minorHAnsi" w:cs="Arial"/>
        </w:rPr>
        <w:t>g</w:t>
      </w:r>
      <w:r w:rsidRPr="003A4F6C">
        <w:rPr>
          <w:rFonts w:asciiTheme="minorHAnsi" w:eastAsia="Arial" w:hAnsiTheme="minorHAnsi" w:cs="Arial"/>
          <w:spacing w:val="-2"/>
        </w:rPr>
        <w:t xml:space="preserve"> </w:t>
      </w:r>
      <w:r w:rsidRPr="003A4F6C">
        <w:rPr>
          <w:rFonts w:asciiTheme="minorHAnsi" w:eastAsia="Arial" w:hAnsiTheme="minorHAnsi" w:cs="Arial"/>
          <w:spacing w:val="-6"/>
        </w:rPr>
        <w:t>an</w:t>
      </w:r>
      <w:r w:rsidRPr="003A4F6C">
        <w:rPr>
          <w:rFonts w:asciiTheme="minorHAnsi" w:eastAsia="Arial" w:hAnsiTheme="minorHAnsi" w:cs="Arial"/>
        </w:rPr>
        <w:t>d</w:t>
      </w:r>
      <w:r w:rsidRPr="003A4F6C">
        <w:rPr>
          <w:rFonts w:asciiTheme="minorHAnsi" w:eastAsia="Arial" w:hAnsiTheme="minorHAnsi" w:cs="Arial"/>
          <w:spacing w:val="-2"/>
        </w:rPr>
        <w:t xml:space="preserve"> </w:t>
      </w:r>
      <w:r w:rsidRPr="003A4F6C">
        <w:rPr>
          <w:rFonts w:asciiTheme="minorHAnsi" w:eastAsia="Arial" w:hAnsiTheme="minorHAnsi" w:cs="Arial"/>
          <w:spacing w:val="2"/>
        </w:rPr>
        <w:t>PP</w:t>
      </w:r>
      <w:r w:rsidRPr="003A4F6C">
        <w:rPr>
          <w:rFonts w:asciiTheme="minorHAnsi" w:eastAsia="Arial" w:hAnsiTheme="minorHAnsi" w:cs="Arial"/>
        </w:rPr>
        <w:t>E</w:t>
      </w:r>
      <w:r w:rsidRPr="003A4F6C">
        <w:rPr>
          <w:rFonts w:asciiTheme="minorHAnsi" w:eastAsia="Arial" w:hAnsiTheme="minorHAnsi" w:cs="Arial"/>
          <w:spacing w:val="6"/>
        </w:rPr>
        <w:t xml:space="preserve"> </w:t>
      </w:r>
      <w:r w:rsidRPr="003A4F6C">
        <w:rPr>
          <w:rFonts w:asciiTheme="minorHAnsi" w:eastAsia="Arial" w:hAnsiTheme="minorHAnsi" w:cs="Arial"/>
          <w:spacing w:val="-6"/>
        </w:rPr>
        <w:t>an</w:t>
      </w:r>
      <w:r w:rsidRPr="003A4F6C">
        <w:rPr>
          <w:rFonts w:asciiTheme="minorHAnsi" w:eastAsia="Arial" w:hAnsiTheme="minorHAnsi" w:cs="Arial"/>
        </w:rPr>
        <w:t>d</w:t>
      </w:r>
      <w:r w:rsidRPr="003A4F6C">
        <w:rPr>
          <w:rFonts w:asciiTheme="minorHAnsi" w:eastAsia="Arial" w:hAnsiTheme="minorHAnsi" w:cs="Arial"/>
          <w:spacing w:val="-2"/>
        </w:rPr>
        <w:t xml:space="preserve"> </w:t>
      </w:r>
      <w:r w:rsidRPr="003A4F6C">
        <w:rPr>
          <w:rFonts w:asciiTheme="minorHAnsi" w:eastAsia="Arial" w:hAnsiTheme="minorHAnsi" w:cs="Arial"/>
          <w:spacing w:val="6"/>
        </w:rPr>
        <w:t>w</w:t>
      </w:r>
      <w:r w:rsidRPr="003A4F6C">
        <w:rPr>
          <w:rFonts w:asciiTheme="minorHAnsi" w:eastAsia="Arial" w:hAnsiTheme="minorHAnsi" w:cs="Arial"/>
          <w:spacing w:val="-6"/>
        </w:rPr>
        <w:t>a</w:t>
      </w:r>
      <w:r w:rsidRPr="003A4F6C">
        <w:rPr>
          <w:rFonts w:asciiTheme="minorHAnsi" w:eastAsia="Arial" w:hAnsiTheme="minorHAnsi" w:cs="Arial"/>
          <w:spacing w:val="5"/>
        </w:rPr>
        <w:t>s</w:t>
      </w:r>
      <w:r w:rsidRPr="003A4F6C">
        <w:rPr>
          <w:rFonts w:asciiTheme="minorHAnsi" w:eastAsia="Arial" w:hAnsiTheme="minorHAnsi" w:cs="Arial"/>
        </w:rPr>
        <w:t>h</w:t>
      </w:r>
      <w:r w:rsidRPr="003A4F6C">
        <w:rPr>
          <w:rFonts w:asciiTheme="minorHAnsi" w:eastAsia="Arial" w:hAnsiTheme="minorHAnsi" w:cs="Arial"/>
          <w:spacing w:val="-2"/>
        </w:rPr>
        <w:t xml:space="preserve"> </w:t>
      </w:r>
      <w:r w:rsidRPr="003A4F6C">
        <w:rPr>
          <w:rFonts w:asciiTheme="minorHAnsi" w:eastAsia="Arial" w:hAnsiTheme="minorHAnsi" w:cs="Arial"/>
          <w:spacing w:val="5"/>
        </w:rPr>
        <w:t>sk</w:t>
      </w:r>
      <w:r w:rsidRPr="003A4F6C">
        <w:rPr>
          <w:rFonts w:asciiTheme="minorHAnsi" w:eastAsia="Arial" w:hAnsiTheme="minorHAnsi" w:cs="Arial"/>
          <w:spacing w:val="1"/>
        </w:rPr>
        <w:t>i</w:t>
      </w:r>
      <w:r w:rsidRPr="003A4F6C">
        <w:rPr>
          <w:rFonts w:asciiTheme="minorHAnsi" w:eastAsia="Arial" w:hAnsiTheme="minorHAnsi" w:cs="Arial"/>
        </w:rPr>
        <w:t>n</w:t>
      </w:r>
      <w:r w:rsidRPr="003A4F6C">
        <w:rPr>
          <w:rFonts w:asciiTheme="minorHAnsi" w:eastAsia="Arial" w:hAnsiTheme="minorHAnsi" w:cs="Arial"/>
          <w:spacing w:val="-2"/>
        </w:rPr>
        <w:t xml:space="preserve"> </w:t>
      </w:r>
      <w:r w:rsidRPr="003A4F6C">
        <w:rPr>
          <w:rFonts w:asciiTheme="minorHAnsi" w:eastAsia="Arial" w:hAnsiTheme="minorHAnsi" w:cs="Arial"/>
          <w:spacing w:val="6"/>
        </w:rPr>
        <w:t>w</w:t>
      </w:r>
      <w:r w:rsidRPr="003A4F6C">
        <w:rPr>
          <w:rFonts w:asciiTheme="minorHAnsi" w:eastAsia="Arial" w:hAnsiTheme="minorHAnsi" w:cs="Arial"/>
          <w:spacing w:val="1"/>
        </w:rPr>
        <w:t>i</w:t>
      </w:r>
      <w:r w:rsidRPr="003A4F6C">
        <w:rPr>
          <w:rFonts w:asciiTheme="minorHAnsi" w:eastAsia="Arial" w:hAnsiTheme="minorHAnsi" w:cs="Arial"/>
          <w:spacing w:val="4"/>
        </w:rPr>
        <w:t>t</w:t>
      </w:r>
      <w:r w:rsidRPr="003A4F6C">
        <w:rPr>
          <w:rFonts w:asciiTheme="minorHAnsi" w:eastAsia="Arial" w:hAnsiTheme="minorHAnsi" w:cs="Arial"/>
        </w:rPr>
        <w:t>h</w:t>
      </w:r>
      <w:r w:rsidRPr="003A4F6C">
        <w:rPr>
          <w:rFonts w:asciiTheme="minorHAnsi" w:eastAsia="Arial" w:hAnsiTheme="minorHAnsi" w:cs="Arial"/>
          <w:spacing w:val="-2"/>
        </w:rPr>
        <w:t xml:space="preserve"> </w:t>
      </w:r>
      <w:r w:rsidRPr="003A4F6C">
        <w:rPr>
          <w:rFonts w:asciiTheme="minorHAnsi" w:eastAsia="Arial" w:hAnsiTheme="minorHAnsi" w:cs="Arial"/>
          <w:spacing w:val="5"/>
        </w:rPr>
        <w:t>s</w:t>
      </w:r>
      <w:r w:rsidRPr="003A4F6C">
        <w:rPr>
          <w:rFonts w:asciiTheme="minorHAnsi" w:eastAsia="Arial" w:hAnsiTheme="minorHAnsi" w:cs="Arial"/>
          <w:spacing w:val="-6"/>
        </w:rPr>
        <w:t>oa</w:t>
      </w:r>
      <w:r w:rsidRPr="003A4F6C">
        <w:rPr>
          <w:rFonts w:asciiTheme="minorHAnsi" w:eastAsia="Arial" w:hAnsiTheme="minorHAnsi" w:cs="Arial"/>
        </w:rPr>
        <w:t>p</w:t>
      </w:r>
      <w:r w:rsidRPr="003A4F6C">
        <w:rPr>
          <w:rFonts w:asciiTheme="minorHAnsi" w:eastAsia="Arial" w:hAnsiTheme="minorHAnsi" w:cs="Arial"/>
          <w:spacing w:val="-2"/>
        </w:rPr>
        <w:t xml:space="preserve"> </w:t>
      </w:r>
      <w:r w:rsidRPr="003A4F6C">
        <w:rPr>
          <w:rFonts w:asciiTheme="minorHAnsi" w:eastAsia="Arial" w:hAnsiTheme="minorHAnsi" w:cs="Arial"/>
          <w:spacing w:val="-6"/>
        </w:rPr>
        <w:t>an</w:t>
      </w:r>
      <w:r w:rsidRPr="003A4F6C">
        <w:rPr>
          <w:rFonts w:asciiTheme="minorHAnsi" w:eastAsia="Arial" w:hAnsiTheme="minorHAnsi" w:cs="Arial"/>
        </w:rPr>
        <w:t xml:space="preserve">d </w:t>
      </w:r>
      <w:r w:rsidRPr="003A4F6C">
        <w:rPr>
          <w:rFonts w:asciiTheme="minorHAnsi" w:eastAsia="Arial" w:hAnsiTheme="minorHAnsi" w:cs="Arial"/>
          <w:spacing w:val="-6"/>
        </w:rPr>
        <w:t>p</w:t>
      </w:r>
      <w:r w:rsidRPr="003A4F6C">
        <w:rPr>
          <w:rFonts w:asciiTheme="minorHAnsi" w:eastAsia="Arial" w:hAnsiTheme="minorHAnsi" w:cs="Arial"/>
          <w:spacing w:val="1"/>
        </w:rPr>
        <w:t>l</w:t>
      </w:r>
      <w:r w:rsidRPr="003A4F6C">
        <w:rPr>
          <w:rFonts w:asciiTheme="minorHAnsi" w:eastAsia="Arial" w:hAnsiTheme="minorHAnsi" w:cs="Arial"/>
          <w:spacing w:val="-6"/>
        </w:rPr>
        <w:t>en</w:t>
      </w:r>
      <w:r w:rsidRPr="003A4F6C">
        <w:rPr>
          <w:rFonts w:asciiTheme="minorHAnsi" w:eastAsia="Arial" w:hAnsiTheme="minorHAnsi" w:cs="Arial"/>
          <w:spacing w:val="4"/>
        </w:rPr>
        <w:t>t</w:t>
      </w:r>
      <w:r w:rsidRPr="003A4F6C">
        <w:rPr>
          <w:rFonts w:asciiTheme="minorHAnsi" w:eastAsia="Arial" w:hAnsiTheme="minorHAnsi" w:cs="Arial"/>
        </w:rPr>
        <w:t>y</w:t>
      </w:r>
      <w:r w:rsidRPr="003A4F6C">
        <w:rPr>
          <w:rFonts w:asciiTheme="minorHAnsi" w:eastAsia="Arial" w:hAnsiTheme="minorHAnsi" w:cs="Arial"/>
          <w:spacing w:val="10"/>
        </w:rPr>
        <w:t xml:space="preserve"> </w:t>
      </w:r>
      <w:r w:rsidRPr="003A4F6C">
        <w:rPr>
          <w:rFonts w:asciiTheme="minorHAnsi" w:eastAsia="Arial" w:hAnsiTheme="minorHAnsi" w:cs="Arial"/>
          <w:spacing w:val="-6"/>
        </w:rPr>
        <w:t>o</w:t>
      </w:r>
      <w:r w:rsidRPr="003A4F6C">
        <w:rPr>
          <w:rFonts w:asciiTheme="minorHAnsi" w:eastAsia="Arial" w:hAnsiTheme="minorHAnsi" w:cs="Arial"/>
        </w:rPr>
        <w:t>f</w:t>
      </w:r>
      <w:r w:rsidRPr="003A4F6C">
        <w:rPr>
          <w:rFonts w:asciiTheme="minorHAnsi" w:eastAsia="Arial" w:hAnsiTheme="minorHAnsi" w:cs="Arial"/>
          <w:spacing w:val="9"/>
        </w:rPr>
        <w:t xml:space="preserve"> </w:t>
      </w:r>
      <w:r w:rsidRPr="003A4F6C">
        <w:rPr>
          <w:rFonts w:asciiTheme="minorHAnsi" w:eastAsia="Arial" w:hAnsiTheme="minorHAnsi" w:cs="Arial"/>
          <w:spacing w:val="6"/>
        </w:rPr>
        <w:t>w</w:t>
      </w:r>
      <w:r w:rsidRPr="003A4F6C">
        <w:rPr>
          <w:rFonts w:asciiTheme="minorHAnsi" w:eastAsia="Arial" w:hAnsiTheme="minorHAnsi" w:cs="Arial"/>
          <w:spacing w:val="-6"/>
        </w:rPr>
        <w:t>a</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spacing w:val="-7"/>
        </w:rPr>
        <w:t>r</w:t>
      </w:r>
      <w:r w:rsidRPr="003A4F6C">
        <w:rPr>
          <w:rFonts w:asciiTheme="minorHAnsi" w:eastAsia="Arial" w:hAnsiTheme="minorHAnsi" w:cs="Arial"/>
        </w:rPr>
        <w:t>.</w:t>
      </w:r>
      <w:r w:rsidRPr="003A4F6C">
        <w:rPr>
          <w:rFonts w:asciiTheme="minorHAnsi" w:eastAsia="Arial" w:hAnsiTheme="minorHAnsi" w:cs="Arial"/>
          <w:spacing w:val="9"/>
        </w:rPr>
        <w:t xml:space="preserve"> </w:t>
      </w:r>
      <w:r w:rsidRPr="003A4F6C">
        <w:rPr>
          <w:rFonts w:asciiTheme="minorHAnsi" w:eastAsia="Arial" w:hAnsiTheme="minorHAnsi" w:cs="Arial"/>
          <w:spacing w:val="-6"/>
        </w:rPr>
        <w:t>Ge</w:t>
      </w:r>
      <w:r w:rsidRPr="003A4F6C">
        <w:rPr>
          <w:rFonts w:asciiTheme="minorHAnsi" w:eastAsia="Arial" w:hAnsiTheme="minorHAnsi" w:cs="Arial"/>
        </w:rPr>
        <w:t>t</w:t>
      </w:r>
      <w:r w:rsidRPr="003A4F6C">
        <w:rPr>
          <w:rFonts w:asciiTheme="minorHAnsi" w:eastAsia="Arial" w:hAnsiTheme="minorHAnsi" w:cs="Arial"/>
          <w:spacing w:val="9"/>
        </w:rPr>
        <w:t xml:space="preserve"> </w:t>
      </w:r>
      <w:r w:rsidRPr="003A4F6C">
        <w:rPr>
          <w:rFonts w:asciiTheme="minorHAnsi" w:eastAsia="Arial" w:hAnsiTheme="minorHAnsi" w:cs="Arial"/>
          <w:spacing w:val="-2"/>
        </w:rPr>
        <w:t>m</w:t>
      </w:r>
      <w:r w:rsidRPr="003A4F6C">
        <w:rPr>
          <w:rFonts w:asciiTheme="minorHAnsi" w:eastAsia="Arial" w:hAnsiTheme="minorHAnsi" w:cs="Arial"/>
          <w:spacing w:val="-6"/>
        </w:rPr>
        <w:t>ed</w:t>
      </w:r>
      <w:r w:rsidRPr="003A4F6C">
        <w:rPr>
          <w:rFonts w:asciiTheme="minorHAnsi" w:eastAsia="Arial" w:hAnsiTheme="minorHAnsi" w:cs="Arial"/>
          <w:spacing w:val="1"/>
        </w:rPr>
        <w:t>i</w:t>
      </w:r>
      <w:r w:rsidRPr="003A4F6C">
        <w:rPr>
          <w:rFonts w:asciiTheme="minorHAnsi" w:eastAsia="Arial" w:hAnsiTheme="minorHAnsi" w:cs="Arial"/>
          <w:spacing w:val="5"/>
        </w:rPr>
        <w:t>c</w:t>
      </w:r>
      <w:r w:rsidRPr="003A4F6C">
        <w:rPr>
          <w:rFonts w:asciiTheme="minorHAnsi" w:eastAsia="Arial" w:hAnsiTheme="minorHAnsi" w:cs="Arial"/>
          <w:spacing w:val="-6"/>
        </w:rPr>
        <w:t>a</w:t>
      </w:r>
      <w:r w:rsidRPr="003A4F6C">
        <w:rPr>
          <w:rFonts w:asciiTheme="minorHAnsi" w:eastAsia="Arial" w:hAnsiTheme="minorHAnsi" w:cs="Arial"/>
        </w:rPr>
        <w:t>l</w:t>
      </w:r>
      <w:r w:rsidRPr="003A4F6C">
        <w:rPr>
          <w:rFonts w:asciiTheme="minorHAnsi" w:eastAsia="Arial" w:hAnsiTheme="minorHAnsi" w:cs="Arial"/>
          <w:spacing w:val="5"/>
        </w:rPr>
        <w:t xml:space="preserve"> </w:t>
      </w:r>
      <w:r w:rsidRPr="003A4F6C">
        <w:rPr>
          <w:rFonts w:asciiTheme="minorHAnsi" w:eastAsia="Arial" w:hAnsiTheme="minorHAnsi" w:cs="Arial"/>
          <w:spacing w:val="-6"/>
        </w:rPr>
        <w:t>a</w:t>
      </w:r>
      <w:r w:rsidRPr="003A4F6C">
        <w:rPr>
          <w:rFonts w:asciiTheme="minorHAnsi" w:eastAsia="Arial" w:hAnsiTheme="minorHAnsi" w:cs="Arial"/>
          <w:spacing w:val="4"/>
        </w:rPr>
        <w:t>tt</w:t>
      </w:r>
      <w:r w:rsidRPr="003A4F6C">
        <w:rPr>
          <w:rFonts w:asciiTheme="minorHAnsi" w:eastAsia="Arial" w:hAnsiTheme="minorHAnsi" w:cs="Arial"/>
          <w:spacing w:val="-6"/>
        </w:rPr>
        <w:t>en</w:t>
      </w:r>
      <w:r w:rsidRPr="003A4F6C">
        <w:rPr>
          <w:rFonts w:asciiTheme="minorHAnsi" w:eastAsia="Arial" w:hAnsiTheme="minorHAnsi" w:cs="Arial"/>
          <w:spacing w:val="4"/>
        </w:rPr>
        <w:t>t</w:t>
      </w:r>
      <w:r w:rsidRPr="003A4F6C">
        <w:rPr>
          <w:rFonts w:asciiTheme="minorHAnsi" w:eastAsia="Arial" w:hAnsiTheme="minorHAnsi" w:cs="Arial"/>
          <w:spacing w:val="1"/>
        </w:rPr>
        <w:t>i</w:t>
      </w:r>
      <w:r w:rsidRPr="003A4F6C">
        <w:rPr>
          <w:rFonts w:asciiTheme="minorHAnsi" w:eastAsia="Arial" w:hAnsiTheme="minorHAnsi" w:cs="Arial"/>
          <w:spacing w:val="-6"/>
        </w:rPr>
        <w:t>o</w:t>
      </w:r>
      <w:r w:rsidRPr="003A4F6C">
        <w:rPr>
          <w:rFonts w:asciiTheme="minorHAnsi" w:eastAsia="Arial" w:hAnsiTheme="minorHAnsi" w:cs="Arial"/>
        </w:rPr>
        <w:t>n</w:t>
      </w:r>
      <w:r w:rsidRPr="003A4F6C">
        <w:rPr>
          <w:rFonts w:asciiTheme="minorHAnsi" w:eastAsia="Arial" w:hAnsiTheme="minorHAnsi" w:cs="Arial"/>
          <w:spacing w:val="-2"/>
        </w:rPr>
        <w:t xml:space="preserve"> </w:t>
      </w:r>
      <w:r w:rsidRPr="003A4F6C">
        <w:rPr>
          <w:rFonts w:asciiTheme="minorHAnsi" w:eastAsia="Arial" w:hAnsiTheme="minorHAnsi" w:cs="Arial"/>
          <w:spacing w:val="-6"/>
        </w:rPr>
        <w:t>pe</w:t>
      </w:r>
      <w:r w:rsidRPr="003A4F6C">
        <w:rPr>
          <w:rFonts w:asciiTheme="minorHAnsi" w:eastAsia="Arial" w:hAnsiTheme="minorHAnsi" w:cs="Arial"/>
          <w:spacing w:val="-7"/>
        </w:rPr>
        <w:t>r</w:t>
      </w:r>
      <w:r w:rsidRPr="003A4F6C">
        <w:rPr>
          <w:rFonts w:asciiTheme="minorHAnsi" w:eastAsia="Arial" w:hAnsiTheme="minorHAnsi" w:cs="Arial"/>
          <w:spacing w:val="5"/>
        </w:rPr>
        <w:t>s</w:t>
      </w:r>
      <w:r w:rsidRPr="003A4F6C">
        <w:rPr>
          <w:rFonts w:asciiTheme="minorHAnsi" w:eastAsia="Arial" w:hAnsiTheme="minorHAnsi" w:cs="Arial"/>
          <w:spacing w:val="1"/>
        </w:rPr>
        <w:t>i</w:t>
      </w:r>
      <w:r w:rsidRPr="003A4F6C">
        <w:rPr>
          <w:rFonts w:asciiTheme="minorHAnsi" w:eastAsia="Arial" w:hAnsiTheme="minorHAnsi" w:cs="Arial"/>
          <w:spacing w:val="5"/>
        </w:rPr>
        <w:t>s</w:t>
      </w:r>
      <w:r w:rsidRPr="003A4F6C">
        <w:rPr>
          <w:rFonts w:asciiTheme="minorHAnsi" w:eastAsia="Arial" w:hAnsiTheme="minorHAnsi" w:cs="Arial"/>
          <w:spacing w:val="4"/>
        </w:rPr>
        <w:t>t</w:t>
      </w:r>
      <w:r w:rsidRPr="003A4F6C">
        <w:rPr>
          <w:rFonts w:asciiTheme="minorHAnsi" w:eastAsia="Arial" w:hAnsiTheme="minorHAnsi" w:cs="Arial"/>
        </w:rPr>
        <w:t>s</w:t>
      </w:r>
      <w:r w:rsidRPr="003A4F6C">
        <w:rPr>
          <w:rFonts w:asciiTheme="minorHAnsi" w:eastAsia="Arial" w:hAnsiTheme="minorHAnsi" w:cs="Arial"/>
          <w:spacing w:val="10"/>
        </w:rPr>
        <w:t xml:space="preserve"> </w:t>
      </w:r>
      <w:r w:rsidRPr="003A4F6C">
        <w:rPr>
          <w:rFonts w:asciiTheme="minorHAnsi" w:eastAsia="Arial" w:hAnsiTheme="minorHAnsi" w:cs="Arial"/>
          <w:spacing w:val="-6"/>
        </w:rPr>
        <w:t>a</w:t>
      </w:r>
      <w:r w:rsidRPr="003A4F6C">
        <w:rPr>
          <w:rFonts w:asciiTheme="minorHAnsi" w:eastAsia="Arial" w:hAnsiTheme="minorHAnsi" w:cs="Arial"/>
          <w:spacing w:val="4"/>
        </w:rPr>
        <w:t>ft</w:t>
      </w:r>
      <w:r w:rsidRPr="003A4F6C">
        <w:rPr>
          <w:rFonts w:asciiTheme="minorHAnsi" w:eastAsia="Arial" w:hAnsiTheme="minorHAnsi" w:cs="Arial"/>
          <w:spacing w:val="-6"/>
        </w:rPr>
        <w:t>e</w:t>
      </w:r>
      <w:r w:rsidRPr="003A4F6C">
        <w:rPr>
          <w:rFonts w:asciiTheme="minorHAnsi" w:eastAsia="Arial" w:hAnsiTheme="minorHAnsi" w:cs="Arial"/>
        </w:rPr>
        <w:t>r</w:t>
      </w:r>
      <w:r w:rsidRPr="003A4F6C">
        <w:rPr>
          <w:rFonts w:asciiTheme="minorHAnsi" w:eastAsia="Arial" w:hAnsiTheme="minorHAnsi" w:cs="Arial"/>
          <w:spacing w:val="-2"/>
        </w:rPr>
        <w:t xml:space="preserve"> </w:t>
      </w:r>
      <w:r w:rsidRPr="003A4F6C">
        <w:rPr>
          <w:rFonts w:asciiTheme="minorHAnsi" w:eastAsia="Arial" w:hAnsiTheme="minorHAnsi" w:cs="Arial"/>
          <w:spacing w:val="6"/>
        </w:rPr>
        <w:t>w</w:t>
      </w:r>
      <w:r w:rsidRPr="003A4F6C">
        <w:rPr>
          <w:rFonts w:asciiTheme="minorHAnsi" w:eastAsia="Arial" w:hAnsiTheme="minorHAnsi" w:cs="Arial"/>
          <w:spacing w:val="-6"/>
        </w:rPr>
        <w:t>a</w:t>
      </w:r>
      <w:r w:rsidRPr="003A4F6C">
        <w:rPr>
          <w:rFonts w:asciiTheme="minorHAnsi" w:eastAsia="Arial" w:hAnsiTheme="minorHAnsi" w:cs="Arial"/>
          <w:spacing w:val="5"/>
        </w:rPr>
        <w:t>s</w:t>
      </w:r>
      <w:r w:rsidRPr="003A4F6C">
        <w:rPr>
          <w:rFonts w:asciiTheme="minorHAnsi" w:eastAsia="Arial" w:hAnsiTheme="minorHAnsi" w:cs="Arial"/>
          <w:spacing w:val="-6"/>
        </w:rPr>
        <w:t>h</w:t>
      </w:r>
      <w:r w:rsidRPr="003A4F6C">
        <w:rPr>
          <w:rFonts w:asciiTheme="minorHAnsi" w:eastAsia="Arial" w:hAnsiTheme="minorHAnsi" w:cs="Arial"/>
          <w:spacing w:val="1"/>
        </w:rPr>
        <w:t>i</w:t>
      </w:r>
      <w:r w:rsidRPr="003A4F6C">
        <w:rPr>
          <w:rFonts w:asciiTheme="minorHAnsi" w:eastAsia="Arial" w:hAnsiTheme="minorHAnsi" w:cs="Arial"/>
          <w:spacing w:val="-6"/>
        </w:rPr>
        <w:t>ng</w:t>
      </w:r>
      <w:r w:rsidRPr="003A4F6C">
        <w:rPr>
          <w:rFonts w:asciiTheme="minorHAnsi" w:eastAsia="Arial" w:hAnsiTheme="minorHAnsi" w:cs="Arial"/>
        </w:rPr>
        <w:t>.</w:t>
      </w:r>
    </w:p>
    <w:p w:rsidR="008E3A53" w:rsidRPr="003A4F6C" w:rsidRDefault="006604BF" w:rsidP="008E3A53">
      <w:pPr>
        <w:tabs>
          <w:tab w:val="left" w:pos="1540"/>
        </w:tabs>
        <w:spacing w:before="40" w:line="281" w:lineRule="auto"/>
        <w:ind w:left="1540" w:right="566" w:hanging="360"/>
        <w:jc w:val="both"/>
        <w:rPr>
          <w:rFonts w:asciiTheme="minorHAnsi" w:eastAsia="Arial" w:hAnsiTheme="minorHAnsi" w:cs="Arial"/>
        </w:rPr>
      </w:pPr>
      <w:r>
        <w:rPr>
          <w:rFonts w:asciiTheme="minorHAnsi" w:eastAsia="Arial" w:hAnsiTheme="minorHAnsi" w:cs="Arial"/>
          <w:noProof/>
        </w:rPr>
        <w:lastRenderedPageBreak/>
        <mc:AlternateContent>
          <mc:Choice Requires="wps">
            <w:drawing>
              <wp:anchor distT="4294967295" distB="4294967295" distL="114300" distR="114300" simplePos="0" relativeHeight="251663872" behindDoc="0" locked="0" layoutInCell="1" allowOverlap="1">
                <wp:simplePos x="0" y="0"/>
                <wp:positionH relativeFrom="column">
                  <wp:posOffset>-552450</wp:posOffset>
                </wp:positionH>
                <wp:positionV relativeFrom="paragraph">
                  <wp:posOffset>-107951</wp:posOffset>
                </wp:positionV>
                <wp:extent cx="7258050" cy="0"/>
                <wp:effectExtent l="0" t="0" r="19050" b="19050"/>
                <wp:wrapNone/>
                <wp:docPr id="9"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8050" cy="0"/>
                        </a:xfrm>
                        <a:prstGeom prst="line">
                          <a:avLst/>
                        </a:prstGeom>
                        <a:ln w="2540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5pt,-8.5pt" to="5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" strokecolor="green" strokeweight="2pt">
                <o:lock v:ext="edit" shapetype="f"/>
              </v:line>
            </w:pict>
          </mc:Fallback>
        </mc:AlternateContent>
      </w:r>
    </w:p>
    <w:p w:rsidR="005F29E2" w:rsidRPr="003A4F6C" w:rsidRDefault="006604BF" w:rsidP="008E3A53">
      <w:pPr>
        <w:pStyle w:val="ListParagraph"/>
        <w:numPr>
          <w:ilvl w:val="0"/>
          <w:numId w:val="4"/>
        </w:numPr>
        <w:spacing w:before="1"/>
        <w:jc w:val="both"/>
        <w:rPr>
          <w:rFonts w:asciiTheme="minorHAnsi" w:eastAsia="Arial" w:hAnsiTheme="minorHAnsi" w:cs="Arial"/>
        </w:rPr>
      </w:pPr>
      <w:r w:rsidRPr="003A4F6C">
        <w:rPr>
          <w:rFonts w:asciiTheme="minorHAnsi" w:eastAsia="Arial" w:hAnsiTheme="minorHAnsi" w:cs="Arial"/>
          <w:spacing w:val="4"/>
        </w:rPr>
        <w:t>I</w:t>
      </w:r>
      <w:r w:rsidRPr="003A4F6C">
        <w:rPr>
          <w:rFonts w:asciiTheme="minorHAnsi" w:eastAsia="Arial" w:hAnsiTheme="minorHAnsi" w:cs="Arial"/>
          <w:spacing w:val="-6"/>
        </w:rPr>
        <w:t>nge</w:t>
      </w:r>
      <w:r w:rsidRPr="003A4F6C">
        <w:rPr>
          <w:rFonts w:asciiTheme="minorHAnsi" w:eastAsia="Arial" w:hAnsiTheme="minorHAnsi" w:cs="Arial"/>
          <w:spacing w:val="5"/>
        </w:rPr>
        <w:t>s</w:t>
      </w:r>
      <w:r w:rsidRPr="003A4F6C">
        <w:rPr>
          <w:rFonts w:asciiTheme="minorHAnsi" w:eastAsia="Arial" w:hAnsiTheme="minorHAnsi" w:cs="Arial"/>
          <w:spacing w:val="4"/>
        </w:rPr>
        <w:t>t</w:t>
      </w:r>
      <w:r w:rsidRPr="003A4F6C">
        <w:rPr>
          <w:rFonts w:asciiTheme="minorHAnsi" w:eastAsia="Arial" w:hAnsiTheme="minorHAnsi" w:cs="Arial"/>
          <w:spacing w:val="1"/>
        </w:rPr>
        <w:t>i</w:t>
      </w:r>
      <w:r w:rsidRPr="003A4F6C">
        <w:rPr>
          <w:rFonts w:asciiTheme="minorHAnsi" w:eastAsia="Arial" w:hAnsiTheme="minorHAnsi" w:cs="Arial"/>
          <w:spacing w:val="-6"/>
        </w:rPr>
        <w:t>o</w:t>
      </w:r>
      <w:r w:rsidRPr="003A4F6C">
        <w:rPr>
          <w:rFonts w:asciiTheme="minorHAnsi" w:eastAsia="Arial" w:hAnsiTheme="minorHAnsi" w:cs="Arial"/>
        </w:rPr>
        <w:t>n</w:t>
      </w:r>
    </w:p>
    <w:p w:rsidR="005F29E2" w:rsidRPr="003A4F6C" w:rsidRDefault="006604BF" w:rsidP="008E3A53">
      <w:pPr>
        <w:spacing w:before="40"/>
        <w:ind w:left="1180"/>
        <w:jc w:val="both"/>
        <w:rPr>
          <w:rFonts w:asciiTheme="minorHAnsi" w:eastAsia="Arial" w:hAnsiTheme="minorHAnsi" w:cs="Arial"/>
        </w:rPr>
      </w:pPr>
      <w:r w:rsidRPr="003A4F6C">
        <w:rPr>
          <w:rFonts w:asciiTheme="minorHAnsi" w:eastAsia="Arial" w:hAnsiTheme="minorHAnsi" w:cs="Arial"/>
        </w:rPr>
        <w:t xml:space="preserve">○   </w:t>
      </w:r>
      <w:r w:rsidRPr="003A4F6C">
        <w:rPr>
          <w:rFonts w:asciiTheme="minorHAnsi" w:eastAsia="Arial" w:hAnsiTheme="minorHAnsi" w:cs="Arial"/>
          <w:spacing w:val="21"/>
        </w:rPr>
        <w:t xml:space="preserve"> </w:t>
      </w:r>
      <w:proofErr w:type="gramStart"/>
      <w:r w:rsidRPr="003A4F6C">
        <w:rPr>
          <w:rFonts w:asciiTheme="minorHAnsi" w:eastAsia="Arial" w:hAnsiTheme="minorHAnsi" w:cs="Arial"/>
          <w:spacing w:val="4"/>
        </w:rPr>
        <w:t>I</w:t>
      </w:r>
      <w:r w:rsidRPr="003A4F6C">
        <w:rPr>
          <w:rFonts w:asciiTheme="minorHAnsi" w:eastAsia="Arial" w:hAnsiTheme="minorHAnsi" w:cs="Arial"/>
          <w:spacing w:val="-2"/>
        </w:rPr>
        <w:t>mm</w:t>
      </w:r>
      <w:r w:rsidRPr="003A4F6C">
        <w:rPr>
          <w:rFonts w:asciiTheme="minorHAnsi" w:eastAsia="Arial" w:hAnsiTheme="minorHAnsi" w:cs="Arial"/>
          <w:spacing w:val="-6"/>
        </w:rPr>
        <w:t>ed</w:t>
      </w:r>
      <w:r w:rsidRPr="003A4F6C">
        <w:rPr>
          <w:rFonts w:asciiTheme="minorHAnsi" w:eastAsia="Arial" w:hAnsiTheme="minorHAnsi" w:cs="Arial"/>
          <w:spacing w:val="1"/>
        </w:rPr>
        <w:t>i</w:t>
      </w:r>
      <w:r w:rsidRPr="003A4F6C">
        <w:rPr>
          <w:rFonts w:asciiTheme="minorHAnsi" w:eastAsia="Arial" w:hAnsiTheme="minorHAnsi" w:cs="Arial"/>
          <w:spacing w:val="-6"/>
        </w:rPr>
        <w:t>a</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spacing w:val="1"/>
        </w:rPr>
        <w:t>l</w:t>
      </w:r>
      <w:r w:rsidRPr="003A4F6C">
        <w:rPr>
          <w:rFonts w:asciiTheme="minorHAnsi" w:eastAsia="Arial" w:hAnsiTheme="minorHAnsi" w:cs="Arial"/>
        </w:rPr>
        <w:t>y</w:t>
      </w:r>
      <w:proofErr w:type="gramEnd"/>
      <w:r w:rsidRPr="003A4F6C">
        <w:rPr>
          <w:rFonts w:asciiTheme="minorHAnsi" w:eastAsia="Arial" w:hAnsiTheme="minorHAnsi" w:cs="Arial"/>
          <w:spacing w:val="10"/>
        </w:rPr>
        <w:t xml:space="preserve"> </w:t>
      </w:r>
      <w:r w:rsidRPr="003A4F6C">
        <w:rPr>
          <w:rFonts w:asciiTheme="minorHAnsi" w:eastAsia="Arial" w:hAnsiTheme="minorHAnsi" w:cs="Arial"/>
          <w:spacing w:val="-7"/>
        </w:rPr>
        <w:t>r</w:t>
      </w:r>
      <w:r w:rsidRPr="003A4F6C">
        <w:rPr>
          <w:rFonts w:asciiTheme="minorHAnsi" w:eastAsia="Arial" w:hAnsiTheme="minorHAnsi" w:cs="Arial"/>
          <w:spacing w:val="1"/>
        </w:rPr>
        <w:t>i</w:t>
      </w:r>
      <w:r w:rsidRPr="003A4F6C">
        <w:rPr>
          <w:rFonts w:asciiTheme="minorHAnsi" w:eastAsia="Arial" w:hAnsiTheme="minorHAnsi" w:cs="Arial"/>
          <w:spacing w:val="-6"/>
        </w:rPr>
        <w:t>n</w:t>
      </w:r>
      <w:r w:rsidRPr="003A4F6C">
        <w:rPr>
          <w:rFonts w:asciiTheme="minorHAnsi" w:eastAsia="Arial" w:hAnsiTheme="minorHAnsi" w:cs="Arial"/>
          <w:spacing w:val="5"/>
        </w:rPr>
        <w:t>s</w:t>
      </w:r>
      <w:r w:rsidRPr="003A4F6C">
        <w:rPr>
          <w:rFonts w:asciiTheme="minorHAnsi" w:eastAsia="Arial" w:hAnsiTheme="minorHAnsi" w:cs="Arial"/>
        </w:rPr>
        <w:t>e</w:t>
      </w:r>
      <w:r w:rsidRPr="003A4F6C">
        <w:rPr>
          <w:rFonts w:asciiTheme="minorHAnsi" w:eastAsia="Arial" w:hAnsiTheme="minorHAnsi" w:cs="Arial"/>
          <w:spacing w:val="-2"/>
        </w:rPr>
        <w:t xml:space="preserve"> m</w:t>
      </w:r>
      <w:r w:rsidRPr="003A4F6C">
        <w:rPr>
          <w:rFonts w:asciiTheme="minorHAnsi" w:eastAsia="Arial" w:hAnsiTheme="minorHAnsi" w:cs="Arial"/>
          <w:spacing w:val="-6"/>
        </w:rPr>
        <w:t>ou</w:t>
      </w:r>
      <w:r w:rsidRPr="003A4F6C">
        <w:rPr>
          <w:rFonts w:asciiTheme="minorHAnsi" w:eastAsia="Arial" w:hAnsiTheme="minorHAnsi" w:cs="Arial"/>
          <w:spacing w:val="4"/>
        </w:rPr>
        <w:t>t</w:t>
      </w:r>
      <w:r w:rsidRPr="003A4F6C">
        <w:rPr>
          <w:rFonts w:asciiTheme="minorHAnsi" w:eastAsia="Arial" w:hAnsiTheme="minorHAnsi" w:cs="Arial"/>
        </w:rPr>
        <w:t>h</w:t>
      </w:r>
      <w:r w:rsidRPr="003A4F6C">
        <w:rPr>
          <w:rFonts w:asciiTheme="minorHAnsi" w:eastAsia="Arial" w:hAnsiTheme="minorHAnsi" w:cs="Arial"/>
          <w:spacing w:val="-2"/>
        </w:rPr>
        <w:t xml:space="preserve"> </w:t>
      </w:r>
      <w:r w:rsidRPr="003A4F6C">
        <w:rPr>
          <w:rFonts w:asciiTheme="minorHAnsi" w:eastAsia="Arial" w:hAnsiTheme="minorHAnsi" w:cs="Arial"/>
          <w:spacing w:val="-6"/>
        </w:rPr>
        <w:t>an</w:t>
      </w:r>
      <w:r w:rsidRPr="003A4F6C">
        <w:rPr>
          <w:rFonts w:asciiTheme="minorHAnsi" w:eastAsia="Arial" w:hAnsiTheme="minorHAnsi" w:cs="Arial"/>
        </w:rPr>
        <w:t>d</w:t>
      </w:r>
      <w:r w:rsidRPr="003A4F6C">
        <w:rPr>
          <w:rFonts w:asciiTheme="minorHAnsi" w:eastAsia="Arial" w:hAnsiTheme="minorHAnsi" w:cs="Arial"/>
          <w:spacing w:val="-2"/>
        </w:rPr>
        <w:t xml:space="preserve"> </w:t>
      </w:r>
      <w:r w:rsidRPr="003A4F6C">
        <w:rPr>
          <w:rFonts w:asciiTheme="minorHAnsi" w:eastAsia="Arial" w:hAnsiTheme="minorHAnsi" w:cs="Arial"/>
          <w:spacing w:val="-6"/>
        </w:rPr>
        <w:t>d</w:t>
      </w:r>
      <w:r w:rsidRPr="003A4F6C">
        <w:rPr>
          <w:rFonts w:asciiTheme="minorHAnsi" w:eastAsia="Arial" w:hAnsiTheme="minorHAnsi" w:cs="Arial"/>
          <w:spacing w:val="-7"/>
        </w:rPr>
        <w:t>r</w:t>
      </w:r>
      <w:r w:rsidRPr="003A4F6C">
        <w:rPr>
          <w:rFonts w:asciiTheme="minorHAnsi" w:eastAsia="Arial" w:hAnsiTheme="minorHAnsi" w:cs="Arial"/>
          <w:spacing w:val="1"/>
        </w:rPr>
        <w:t>i</w:t>
      </w:r>
      <w:r w:rsidRPr="003A4F6C">
        <w:rPr>
          <w:rFonts w:asciiTheme="minorHAnsi" w:eastAsia="Arial" w:hAnsiTheme="minorHAnsi" w:cs="Arial"/>
          <w:spacing w:val="-6"/>
        </w:rPr>
        <w:t>n</w:t>
      </w:r>
      <w:r w:rsidRPr="003A4F6C">
        <w:rPr>
          <w:rFonts w:asciiTheme="minorHAnsi" w:eastAsia="Arial" w:hAnsiTheme="minorHAnsi" w:cs="Arial"/>
        </w:rPr>
        <w:t>k</w:t>
      </w:r>
      <w:r w:rsidRPr="003A4F6C">
        <w:rPr>
          <w:rFonts w:asciiTheme="minorHAnsi" w:eastAsia="Arial" w:hAnsiTheme="minorHAnsi" w:cs="Arial"/>
          <w:spacing w:val="10"/>
        </w:rPr>
        <w:t xml:space="preserve"> </w:t>
      </w:r>
      <w:r w:rsidRPr="003A4F6C">
        <w:rPr>
          <w:rFonts w:asciiTheme="minorHAnsi" w:eastAsia="Arial" w:hAnsiTheme="minorHAnsi" w:cs="Arial"/>
          <w:spacing w:val="-6"/>
        </w:rPr>
        <w:t>p</w:t>
      </w:r>
      <w:r w:rsidRPr="003A4F6C">
        <w:rPr>
          <w:rFonts w:asciiTheme="minorHAnsi" w:eastAsia="Arial" w:hAnsiTheme="minorHAnsi" w:cs="Arial"/>
          <w:spacing w:val="1"/>
        </w:rPr>
        <w:t>l</w:t>
      </w:r>
      <w:r w:rsidRPr="003A4F6C">
        <w:rPr>
          <w:rFonts w:asciiTheme="minorHAnsi" w:eastAsia="Arial" w:hAnsiTheme="minorHAnsi" w:cs="Arial"/>
          <w:spacing w:val="-6"/>
        </w:rPr>
        <w:t>en</w:t>
      </w:r>
      <w:r w:rsidRPr="003A4F6C">
        <w:rPr>
          <w:rFonts w:asciiTheme="minorHAnsi" w:eastAsia="Arial" w:hAnsiTheme="minorHAnsi" w:cs="Arial"/>
          <w:spacing w:val="4"/>
        </w:rPr>
        <w:t>t</w:t>
      </w:r>
      <w:r w:rsidRPr="003A4F6C">
        <w:rPr>
          <w:rFonts w:asciiTheme="minorHAnsi" w:eastAsia="Arial" w:hAnsiTheme="minorHAnsi" w:cs="Arial"/>
        </w:rPr>
        <w:t>y</w:t>
      </w:r>
      <w:r w:rsidRPr="003A4F6C">
        <w:rPr>
          <w:rFonts w:asciiTheme="minorHAnsi" w:eastAsia="Arial" w:hAnsiTheme="minorHAnsi" w:cs="Arial"/>
          <w:spacing w:val="10"/>
        </w:rPr>
        <w:t xml:space="preserve"> </w:t>
      </w:r>
      <w:r w:rsidRPr="003A4F6C">
        <w:rPr>
          <w:rFonts w:asciiTheme="minorHAnsi" w:eastAsia="Arial" w:hAnsiTheme="minorHAnsi" w:cs="Arial"/>
          <w:spacing w:val="-6"/>
        </w:rPr>
        <w:t>o</w:t>
      </w:r>
      <w:r w:rsidRPr="003A4F6C">
        <w:rPr>
          <w:rFonts w:asciiTheme="minorHAnsi" w:eastAsia="Arial" w:hAnsiTheme="minorHAnsi" w:cs="Arial"/>
        </w:rPr>
        <w:t>f</w:t>
      </w:r>
      <w:r w:rsidRPr="003A4F6C">
        <w:rPr>
          <w:rFonts w:asciiTheme="minorHAnsi" w:eastAsia="Arial" w:hAnsiTheme="minorHAnsi" w:cs="Arial"/>
          <w:spacing w:val="9"/>
        </w:rPr>
        <w:t xml:space="preserve"> </w:t>
      </w:r>
      <w:r w:rsidRPr="003A4F6C">
        <w:rPr>
          <w:rFonts w:asciiTheme="minorHAnsi" w:eastAsia="Arial" w:hAnsiTheme="minorHAnsi" w:cs="Arial"/>
          <w:spacing w:val="6"/>
        </w:rPr>
        <w:t>w</w:t>
      </w:r>
      <w:r w:rsidRPr="003A4F6C">
        <w:rPr>
          <w:rFonts w:asciiTheme="minorHAnsi" w:eastAsia="Arial" w:hAnsiTheme="minorHAnsi" w:cs="Arial"/>
          <w:spacing w:val="-6"/>
        </w:rPr>
        <w:t>a</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spacing w:val="-7"/>
        </w:rPr>
        <w:t>r</w:t>
      </w:r>
      <w:r w:rsidRPr="003A4F6C">
        <w:rPr>
          <w:rFonts w:asciiTheme="minorHAnsi" w:eastAsia="Arial" w:hAnsiTheme="minorHAnsi" w:cs="Arial"/>
        </w:rPr>
        <w:t>.</w:t>
      </w:r>
      <w:r w:rsidRPr="003A4F6C">
        <w:rPr>
          <w:rFonts w:asciiTheme="minorHAnsi" w:eastAsia="Arial" w:hAnsiTheme="minorHAnsi" w:cs="Arial"/>
          <w:spacing w:val="9"/>
        </w:rPr>
        <w:t xml:space="preserve"> </w:t>
      </w:r>
      <w:r w:rsidRPr="003A4F6C">
        <w:rPr>
          <w:rFonts w:asciiTheme="minorHAnsi" w:eastAsia="Arial" w:hAnsiTheme="minorHAnsi" w:cs="Arial"/>
          <w:spacing w:val="2"/>
        </w:rPr>
        <w:t>K</w:t>
      </w:r>
      <w:r w:rsidRPr="003A4F6C">
        <w:rPr>
          <w:rFonts w:asciiTheme="minorHAnsi" w:eastAsia="Arial" w:hAnsiTheme="minorHAnsi" w:cs="Arial"/>
          <w:spacing w:val="-6"/>
        </w:rPr>
        <w:t>ee</w:t>
      </w:r>
      <w:r w:rsidRPr="003A4F6C">
        <w:rPr>
          <w:rFonts w:asciiTheme="minorHAnsi" w:eastAsia="Arial" w:hAnsiTheme="minorHAnsi" w:cs="Arial"/>
        </w:rPr>
        <w:t>p</w:t>
      </w:r>
      <w:r w:rsidRPr="003A4F6C">
        <w:rPr>
          <w:rFonts w:asciiTheme="minorHAnsi" w:eastAsia="Arial" w:hAnsiTheme="minorHAnsi" w:cs="Arial"/>
          <w:spacing w:val="-2"/>
        </w:rPr>
        <w:t xml:space="preserve"> </w:t>
      </w:r>
      <w:r w:rsidRPr="003A4F6C">
        <w:rPr>
          <w:rFonts w:asciiTheme="minorHAnsi" w:eastAsia="Arial" w:hAnsiTheme="minorHAnsi" w:cs="Arial"/>
          <w:spacing w:val="-6"/>
        </w:rPr>
        <w:t>pe</w:t>
      </w:r>
      <w:r w:rsidRPr="003A4F6C">
        <w:rPr>
          <w:rFonts w:asciiTheme="minorHAnsi" w:eastAsia="Arial" w:hAnsiTheme="minorHAnsi" w:cs="Arial"/>
          <w:spacing w:val="-7"/>
        </w:rPr>
        <w:t>r</w:t>
      </w:r>
      <w:r w:rsidRPr="003A4F6C">
        <w:rPr>
          <w:rFonts w:asciiTheme="minorHAnsi" w:eastAsia="Arial" w:hAnsiTheme="minorHAnsi" w:cs="Arial"/>
          <w:spacing w:val="5"/>
        </w:rPr>
        <w:t>s</w:t>
      </w:r>
      <w:r w:rsidRPr="003A4F6C">
        <w:rPr>
          <w:rFonts w:asciiTheme="minorHAnsi" w:eastAsia="Arial" w:hAnsiTheme="minorHAnsi" w:cs="Arial"/>
          <w:spacing w:val="-6"/>
        </w:rPr>
        <w:t>o</w:t>
      </w:r>
      <w:r w:rsidRPr="003A4F6C">
        <w:rPr>
          <w:rFonts w:asciiTheme="minorHAnsi" w:eastAsia="Arial" w:hAnsiTheme="minorHAnsi" w:cs="Arial"/>
        </w:rPr>
        <w:t>n</w:t>
      </w:r>
      <w:r w:rsidRPr="003A4F6C">
        <w:rPr>
          <w:rFonts w:asciiTheme="minorHAnsi" w:eastAsia="Arial" w:hAnsiTheme="minorHAnsi" w:cs="Arial"/>
          <w:spacing w:val="-2"/>
        </w:rPr>
        <w:t xml:space="preserve"> </w:t>
      </w:r>
      <w:r w:rsidRPr="003A4F6C">
        <w:rPr>
          <w:rFonts w:asciiTheme="minorHAnsi" w:eastAsia="Arial" w:hAnsiTheme="minorHAnsi" w:cs="Arial"/>
          <w:spacing w:val="-6"/>
        </w:rPr>
        <w:t>unde</w:t>
      </w:r>
      <w:r w:rsidRPr="003A4F6C">
        <w:rPr>
          <w:rFonts w:asciiTheme="minorHAnsi" w:eastAsia="Arial" w:hAnsiTheme="minorHAnsi" w:cs="Arial"/>
        </w:rPr>
        <w:t>r</w:t>
      </w:r>
      <w:r w:rsidRPr="003A4F6C">
        <w:rPr>
          <w:rFonts w:asciiTheme="minorHAnsi" w:eastAsia="Arial" w:hAnsiTheme="minorHAnsi" w:cs="Arial"/>
          <w:spacing w:val="-2"/>
        </w:rPr>
        <w:t xml:space="preserve"> </w:t>
      </w:r>
      <w:r w:rsidRPr="003A4F6C">
        <w:rPr>
          <w:rFonts w:asciiTheme="minorHAnsi" w:eastAsia="Arial" w:hAnsiTheme="minorHAnsi" w:cs="Arial"/>
          <w:spacing w:val="-6"/>
        </w:rPr>
        <w:t>ob</w:t>
      </w:r>
      <w:r w:rsidRPr="003A4F6C">
        <w:rPr>
          <w:rFonts w:asciiTheme="minorHAnsi" w:eastAsia="Arial" w:hAnsiTheme="minorHAnsi" w:cs="Arial"/>
          <w:spacing w:val="5"/>
        </w:rPr>
        <w:t>s</w:t>
      </w:r>
      <w:r w:rsidRPr="003A4F6C">
        <w:rPr>
          <w:rFonts w:asciiTheme="minorHAnsi" w:eastAsia="Arial" w:hAnsiTheme="minorHAnsi" w:cs="Arial"/>
          <w:spacing w:val="-6"/>
        </w:rPr>
        <w:t>e</w:t>
      </w:r>
      <w:r w:rsidRPr="003A4F6C">
        <w:rPr>
          <w:rFonts w:asciiTheme="minorHAnsi" w:eastAsia="Arial" w:hAnsiTheme="minorHAnsi" w:cs="Arial"/>
          <w:spacing w:val="-7"/>
        </w:rPr>
        <w:t>r</w:t>
      </w:r>
      <w:r w:rsidRPr="003A4F6C">
        <w:rPr>
          <w:rFonts w:asciiTheme="minorHAnsi" w:eastAsia="Arial" w:hAnsiTheme="minorHAnsi" w:cs="Arial"/>
          <w:spacing w:val="5"/>
        </w:rPr>
        <w:t>v</w:t>
      </w:r>
      <w:r w:rsidRPr="003A4F6C">
        <w:rPr>
          <w:rFonts w:asciiTheme="minorHAnsi" w:eastAsia="Arial" w:hAnsiTheme="minorHAnsi" w:cs="Arial"/>
          <w:spacing w:val="-6"/>
        </w:rPr>
        <w:t>a</w:t>
      </w:r>
      <w:r w:rsidRPr="003A4F6C">
        <w:rPr>
          <w:rFonts w:asciiTheme="minorHAnsi" w:eastAsia="Arial" w:hAnsiTheme="minorHAnsi" w:cs="Arial"/>
          <w:spacing w:val="4"/>
        </w:rPr>
        <w:t>t</w:t>
      </w:r>
      <w:r w:rsidRPr="003A4F6C">
        <w:rPr>
          <w:rFonts w:asciiTheme="minorHAnsi" w:eastAsia="Arial" w:hAnsiTheme="minorHAnsi" w:cs="Arial"/>
          <w:spacing w:val="1"/>
        </w:rPr>
        <w:t>i</w:t>
      </w:r>
      <w:r w:rsidRPr="003A4F6C">
        <w:rPr>
          <w:rFonts w:asciiTheme="minorHAnsi" w:eastAsia="Arial" w:hAnsiTheme="minorHAnsi" w:cs="Arial"/>
          <w:spacing w:val="-6"/>
        </w:rPr>
        <w:t>on</w:t>
      </w:r>
      <w:r w:rsidRPr="003A4F6C">
        <w:rPr>
          <w:rFonts w:asciiTheme="minorHAnsi" w:eastAsia="Arial" w:hAnsiTheme="minorHAnsi" w:cs="Arial"/>
        </w:rPr>
        <w:t>.</w:t>
      </w:r>
    </w:p>
    <w:p w:rsidR="005F29E2" w:rsidRPr="003A4F6C" w:rsidRDefault="006604BF" w:rsidP="008E3A53">
      <w:pPr>
        <w:spacing w:before="40"/>
        <w:ind w:left="1540"/>
        <w:jc w:val="both"/>
        <w:rPr>
          <w:rFonts w:asciiTheme="minorHAnsi" w:eastAsia="Arial" w:hAnsiTheme="minorHAnsi" w:cs="Arial"/>
        </w:rPr>
      </w:pPr>
      <w:r w:rsidRPr="003A4F6C">
        <w:rPr>
          <w:rFonts w:asciiTheme="minorHAnsi" w:eastAsia="Arial" w:hAnsiTheme="minorHAnsi" w:cs="Arial"/>
          <w:spacing w:val="6"/>
        </w:rPr>
        <w:t>C</w:t>
      </w:r>
      <w:r w:rsidRPr="003A4F6C">
        <w:rPr>
          <w:rFonts w:asciiTheme="minorHAnsi" w:eastAsia="Arial" w:hAnsiTheme="minorHAnsi" w:cs="Arial"/>
          <w:spacing w:val="-6"/>
        </w:rPr>
        <w:t>on</w:t>
      </w:r>
      <w:r w:rsidRPr="003A4F6C">
        <w:rPr>
          <w:rFonts w:asciiTheme="minorHAnsi" w:eastAsia="Arial" w:hAnsiTheme="minorHAnsi" w:cs="Arial"/>
          <w:spacing w:val="5"/>
        </w:rPr>
        <w:t>s</w:t>
      </w:r>
      <w:r w:rsidRPr="003A4F6C">
        <w:rPr>
          <w:rFonts w:asciiTheme="minorHAnsi" w:eastAsia="Arial" w:hAnsiTheme="minorHAnsi" w:cs="Arial"/>
          <w:spacing w:val="-6"/>
        </w:rPr>
        <w:t>u</w:t>
      </w:r>
      <w:r w:rsidRPr="003A4F6C">
        <w:rPr>
          <w:rFonts w:asciiTheme="minorHAnsi" w:eastAsia="Arial" w:hAnsiTheme="minorHAnsi" w:cs="Arial"/>
          <w:spacing w:val="1"/>
        </w:rPr>
        <w:t>l</w:t>
      </w:r>
      <w:r w:rsidRPr="003A4F6C">
        <w:rPr>
          <w:rFonts w:asciiTheme="minorHAnsi" w:eastAsia="Arial" w:hAnsiTheme="minorHAnsi" w:cs="Arial"/>
        </w:rPr>
        <w:t>t</w:t>
      </w:r>
      <w:r w:rsidRPr="003A4F6C">
        <w:rPr>
          <w:rFonts w:asciiTheme="minorHAnsi" w:eastAsia="Arial" w:hAnsiTheme="minorHAnsi" w:cs="Arial"/>
          <w:spacing w:val="9"/>
        </w:rPr>
        <w:t xml:space="preserve"> </w:t>
      </w:r>
      <w:r w:rsidRPr="003A4F6C">
        <w:rPr>
          <w:rFonts w:asciiTheme="minorHAnsi" w:eastAsia="Arial" w:hAnsiTheme="minorHAnsi" w:cs="Arial"/>
          <w:spacing w:val="-6"/>
        </w:rPr>
        <w:t>ph</w:t>
      </w:r>
      <w:r w:rsidRPr="003A4F6C">
        <w:rPr>
          <w:rFonts w:asciiTheme="minorHAnsi" w:eastAsia="Arial" w:hAnsiTheme="minorHAnsi" w:cs="Arial"/>
          <w:spacing w:val="5"/>
        </w:rPr>
        <w:t>ys</w:t>
      </w:r>
      <w:r w:rsidRPr="003A4F6C">
        <w:rPr>
          <w:rFonts w:asciiTheme="minorHAnsi" w:eastAsia="Arial" w:hAnsiTheme="minorHAnsi" w:cs="Arial"/>
          <w:spacing w:val="1"/>
        </w:rPr>
        <w:t>i</w:t>
      </w:r>
      <w:r w:rsidRPr="003A4F6C">
        <w:rPr>
          <w:rFonts w:asciiTheme="minorHAnsi" w:eastAsia="Arial" w:hAnsiTheme="minorHAnsi" w:cs="Arial"/>
          <w:spacing w:val="5"/>
        </w:rPr>
        <w:t>c</w:t>
      </w:r>
      <w:r w:rsidRPr="003A4F6C">
        <w:rPr>
          <w:rFonts w:asciiTheme="minorHAnsi" w:eastAsia="Arial" w:hAnsiTheme="minorHAnsi" w:cs="Arial"/>
          <w:spacing w:val="1"/>
        </w:rPr>
        <w:t>i</w:t>
      </w:r>
      <w:r w:rsidRPr="003A4F6C">
        <w:rPr>
          <w:rFonts w:asciiTheme="minorHAnsi" w:eastAsia="Arial" w:hAnsiTheme="minorHAnsi" w:cs="Arial"/>
          <w:spacing w:val="-6"/>
        </w:rPr>
        <w:t>a</w:t>
      </w:r>
      <w:r w:rsidRPr="003A4F6C">
        <w:rPr>
          <w:rFonts w:asciiTheme="minorHAnsi" w:eastAsia="Arial" w:hAnsiTheme="minorHAnsi" w:cs="Arial"/>
        </w:rPr>
        <w:t>n</w:t>
      </w:r>
      <w:r w:rsidRPr="003A4F6C">
        <w:rPr>
          <w:rFonts w:asciiTheme="minorHAnsi" w:eastAsia="Arial" w:hAnsiTheme="minorHAnsi" w:cs="Arial"/>
          <w:spacing w:val="-2"/>
        </w:rPr>
        <w:t xml:space="preserve"> </w:t>
      </w:r>
      <w:r w:rsidRPr="003A4F6C">
        <w:rPr>
          <w:rFonts w:asciiTheme="minorHAnsi" w:eastAsia="Arial" w:hAnsiTheme="minorHAnsi" w:cs="Arial"/>
          <w:spacing w:val="-6"/>
        </w:rPr>
        <w:t>o</w:t>
      </w:r>
      <w:r w:rsidRPr="003A4F6C">
        <w:rPr>
          <w:rFonts w:asciiTheme="minorHAnsi" w:eastAsia="Arial" w:hAnsiTheme="minorHAnsi" w:cs="Arial"/>
        </w:rPr>
        <w:t>r</w:t>
      </w:r>
      <w:r w:rsidRPr="003A4F6C">
        <w:rPr>
          <w:rFonts w:asciiTheme="minorHAnsi" w:eastAsia="Arial" w:hAnsiTheme="minorHAnsi" w:cs="Arial"/>
          <w:spacing w:val="-2"/>
        </w:rPr>
        <w:t xml:space="preserve"> </w:t>
      </w:r>
      <w:r w:rsidRPr="003A4F6C">
        <w:rPr>
          <w:rFonts w:asciiTheme="minorHAnsi" w:eastAsia="Arial" w:hAnsiTheme="minorHAnsi" w:cs="Arial"/>
          <w:spacing w:val="2"/>
        </w:rPr>
        <w:t>P</w:t>
      </w:r>
      <w:r w:rsidRPr="003A4F6C">
        <w:rPr>
          <w:rFonts w:asciiTheme="minorHAnsi" w:eastAsia="Arial" w:hAnsiTheme="minorHAnsi" w:cs="Arial"/>
          <w:spacing w:val="-6"/>
        </w:rPr>
        <w:t>o</w:t>
      </w:r>
      <w:r w:rsidRPr="003A4F6C">
        <w:rPr>
          <w:rFonts w:asciiTheme="minorHAnsi" w:eastAsia="Arial" w:hAnsiTheme="minorHAnsi" w:cs="Arial"/>
          <w:spacing w:val="1"/>
        </w:rPr>
        <w:t>i</w:t>
      </w:r>
      <w:r w:rsidRPr="003A4F6C">
        <w:rPr>
          <w:rFonts w:asciiTheme="minorHAnsi" w:eastAsia="Arial" w:hAnsiTheme="minorHAnsi" w:cs="Arial"/>
          <w:spacing w:val="5"/>
        </w:rPr>
        <w:t>s</w:t>
      </w:r>
      <w:r w:rsidRPr="003A4F6C">
        <w:rPr>
          <w:rFonts w:asciiTheme="minorHAnsi" w:eastAsia="Arial" w:hAnsiTheme="minorHAnsi" w:cs="Arial"/>
          <w:spacing w:val="-6"/>
        </w:rPr>
        <w:t>o</w:t>
      </w:r>
      <w:r w:rsidRPr="003A4F6C">
        <w:rPr>
          <w:rFonts w:asciiTheme="minorHAnsi" w:eastAsia="Arial" w:hAnsiTheme="minorHAnsi" w:cs="Arial"/>
        </w:rPr>
        <w:t>n</w:t>
      </w:r>
      <w:r w:rsidRPr="003A4F6C">
        <w:rPr>
          <w:rFonts w:asciiTheme="minorHAnsi" w:eastAsia="Arial" w:hAnsiTheme="minorHAnsi" w:cs="Arial"/>
          <w:spacing w:val="-2"/>
        </w:rPr>
        <w:t xml:space="preserve"> </w:t>
      </w:r>
      <w:r w:rsidRPr="003A4F6C">
        <w:rPr>
          <w:rFonts w:asciiTheme="minorHAnsi" w:eastAsia="Arial" w:hAnsiTheme="minorHAnsi" w:cs="Arial"/>
          <w:spacing w:val="6"/>
        </w:rPr>
        <w:t>C</w:t>
      </w:r>
      <w:r w:rsidRPr="003A4F6C">
        <w:rPr>
          <w:rFonts w:asciiTheme="minorHAnsi" w:eastAsia="Arial" w:hAnsiTheme="minorHAnsi" w:cs="Arial"/>
          <w:spacing w:val="-6"/>
        </w:rPr>
        <w:t>on</w:t>
      </w:r>
      <w:r w:rsidRPr="003A4F6C">
        <w:rPr>
          <w:rFonts w:asciiTheme="minorHAnsi" w:eastAsia="Arial" w:hAnsiTheme="minorHAnsi" w:cs="Arial"/>
          <w:spacing w:val="4"/>
        </w:rPr>
        <w:t>t</w:t>
      </w:r>
      <w:r w:rsidRPr="003A4F6C">
        <w:rPr>
          <w:rFonts w:asciiTheme="minorHAnsi" w:eastAsia="Arial" w:hAnsiTheme="minorHAnsi" w:cs="Arial"/>
          <w:spacing w:val="-7"/>
        </w:rPr>
        <w:t>r</w:t>
      </w:r>
      <w:r w:rsidRPr="003A4F6C">
        <w:rPr>
          <w:rFonts w:asciiTheme="minorHAnsi" w:eastAsia="Arial" w:hAnsiTheme="minorHAnsi" w:cs="Arial"/>
          <w:spacing w:val="-6"/>
        </w:rPr>
        <w:t>o</w:t>
      </w:r>
      <w:r w:rsidRPr="003A4F6C">
        <w:rPr>
          <w:rFonts w:asciiTheme="minorHAnsi" w:eastAsia="Arial" w:hAnsiTheme="minorHAnsi" w:cs="Arial"/>
        </w:rPr>
        <w:t>l</w:t>
      </w:r>
      <w:r w:rsidRPr="003A4F6C">
        <w:rPr>
          <w:rFonts w:asciiTheme="minorHAnsi" w:eastAsia="Arial" w:hAnsiTheme="minorHAnsi" w:cs="Arial"/>
          <w:spacing w:val="5"/>
        </w:rPr>
        <w:t xml:space="preserve"> </w:t>
      </w:r>
      <w:r w:rsidRPr="003A4F6C">
        <w:rPr>
          <w:rFonts w:asciiTheme="minorHAnsi" w:eastAsia="Arial" w:hAnsiTheme="minorHAnsi" w:cs="Arial"/>
          <w:spacing w:val="6"/>
        </w:rPr>
        <w:t>C</w:t>
      </w:r>
      <w:r w:rsidRPr="003A4F6C">
        <w:rPr>
          <w:rFonts w:asciiTheme="minorHAnsi" w:eastAsia="Arial" w:hAnsiTheme="minorHAnsi" w:cs="Arial"/>
          <w:spacing w:val="-6"/>
        </w:rPr>
        <w:t>en</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rPr>
        <w:t>r</w:t>
      </w:r>
      <w:r w:rsidRPr="003A4F6C">
        <w:rPr>
          <w:rFonts w:asciiTheme="minorHAnsi" w:eastAsia="Arial" w:hAnsiTheme="minorHAnsi" w:cs="Arial"/>
          <w:spacing w:val="-2"/>
        </w:rPr>
        <w:t xml:space="preserve"> </w:t>
      </w:r>
      <w:r w:rsidRPr="003A4F6C">
        <w:rPr>
          <w:rFonts w:asciiTheme="minorHAnsi" w:eastAsia="Arial" w:hAnsiTheme="minorHAnsi" w:cs="Arial"/>
          <w:spacing w:val="4"/>
        </w:rPr>
        <w:t>I</w:t>
      </w:r>
      <w:r w:rsidRPr="003A4F6C">
        <w:rPr>
          <w:rFonts w:asciiTheme="minorHAnsi" w:eastAsia="Arial" w:hAnsiTheme="minorHAnsi" w:cs="Arial"/>
          <w:spacing w:val="-2"/>
        </w:rPr>
        <w:t>mm</w:t>
      </w:r>
      <w:r w:rsidRPr="003A4F6C">
        <w:rPr>
          <w:rFonts w:asciiTheme="minorHAnsi" w:eastAsia="Arial" w:hAnsiTheme="minorHAnsi" w:cs="Arial"/>
          <w:spacing w:val="-6"/>
        </w:rPr>
        <w:t>ed</w:t>
      </w:r>
      <w:r w:rsidRPr="003A4F6C">
        <w:rPr>
          <w:rFonts w:asciiTheme="minorHAnsi" w:eastAsia="Arial" w:hAnsiTheme="minorHAnsi" w:cs="Arial"/>
          <w:spacing w:val="1"/>
        </w:rPr>
        <w:t>i</w:t>
      </w:r>
      <w:r w:rsidRPr="003A4F6C">
        <w:rPr>
          <w:rFonts w:asciiTheme="minorHAnsi" w:eastAsia="Arial" w:hAnsiTheme="minorHAnsi" w:cs="Arial"/>
          <w:spacing w:val="-6"/>
        </w:rPr>
        <w:t>a</w:t>
      </w:r>
      <w:r w:rsidRPr="003A4F6C">
        <w:rPr>
          <w:rFonts w:asciiTheme="minorHAnsi" w:eastAsia="Arial" w:hAnsiTheme="minorHAnsi" w:cs="Arial"/>
          <w:spacing w:val="4"/>
        </w:rPr>
        <w:t>t</w:t>
      </w:r>
      <w:r w:rsidRPr="003A4F6C">
        <w:rPr>
          <w:rFonts w:asciiTheme="minorHAnsi" w:eastAsia="Arial" w:hAnsiTheme="minorHAnsi" w:cs="Arial"/>
          <w:spacing w:val="-6"/>
        </w:rPr>
        <w:t>e</w:t>
      </w:r>
      <w:r w:rsidRPr="003A4F6C">
        <w:rPr>
          <w:rFonts w:asciiTheme="minorHAnsi" w:eastAsia="Arial" w:hAnsiTheme="minorHAnsi" w:cs="Arial"/>
          <w:spacing w:val="1"/>
        </w:rPr>
        <w:t>l</w:t>
      </w:r>
      <w:r w:rsidRPr="003A4F6C">
        <w:rPr>
          <w:rFonts w:asciiTheme="minorHAnsi" w:eastAsia="Arial" w:hAnsiTheme="minorHAnsi" w:cs="Arial"/>
          <w:spacing w:val="5"/>
        </w:rPr>
        <w:t>y</w:t>
      </w:r>
      <w:r w:rsidRPr="003A4F6C">
        <w:rPr>
          <w:rFonts w:asciiTheme="minorHAnsi" w:eastAsia="Arial" w:hAnsiTheme="minorHAnsi" w:cs="Arial"/>
        </w:rPr>
        <w:t>.</w:t>
      </w:r>
    </w:p>
    <w:p w:rsidR="005F29E2" w:rsidRPr="003A4F6C" w:rsidRDefault="006604BF" w:rsidP="008E3A53">
      <w:pPr>
        <w:pStyle w:val="ListParagraph"/>
        <w:numPr>
          <w:ilvl w:val="0"/>
          <w:numId w:val="4"/>
        </w:numPr>
        <w:spacing w:before="40"/>
        <w:jc w:val="both"/>
        <w:rPr>
          <w:rFonts w:asciiTheme="minorHAnsi" w:eastAsia="Arial" w:hAnsiTheme="minorHAnsi" w:cs="Arial"/>
        </w:rPr>
      </w:pPr>
      <w:r w:rsidRPr="003A4F6C">
        <w:rPr>
          <w:rFonts w:asciiTheme="minorHAnsi" w:eastAsia="Arial" w:hAnsiTheme="minorHAnsi" w:cs="Arial"/>
          <w:spacing w:val="4"/>
        </w:rPr>
        <w:t>I</w:t>
      </w:r>
      <w:r w:rsidRPr="003A4F6C">
        <w:rPr>
          <w:rFonts w:asciiTheme="minorHAnsi" w:eastAsia="Arial" w:hAnsiTheme="minorHAnsi" w:cs="Arial"/>
          <w:spacing w:val="-6"/>
        </w:rPr>
        <w:t>nha</w:t>
      </w:r>
      <w:r w:rsidRPr="003A4F6C">
        <w:rPr>
          <w:rFonts w:asciiTheme="minorHAnsi" w:eastAsia="Arial" w:hAnsiTheme="minorHAnsi" w:cs="Arial"/>
          <w:spacing w:val="1"/>
        </w:rPr>
        <w:t>l</w:t>
      </w:r>
      <w:r w:rsidRPr="003A4F6C">
        <w:rPr>
          <w:rFonts w:asciiTheme="minorHAnsi" w:eastAsia="Arial" w:hAnsiTheme="minorHAnsi" w:cs="Arial"/>
          <w:spacing w:val="-6"/>
        </w:rPr>
        <w:t>a</w:t>
      </w:r>
      <w:r w:rsidRPr="003A4F6C">
        <w:rPr>
          <w:rFonts w:asciiTheme="minorHAnsi" w:eastAsia="Arial" w:hAnsiTheme="minorHAnsi" w:cs="Arial"/>
          <w:spacing w:val="4"/>
        </w:rPr>
        <w:t>t</w:t>
      </w:r>
      <w:r w:rsidRPr="003A4F6C">
        <w:rPr>
          <w:rFonts w:asciiTheme="minorHAnsi" w:eastAsia="Arial" w:hAnsiTheme="minorHAnsi" w:cs="Arial"/>
          <w:spacing w:val="1"/>
        </w:rPr>
        <w:t>i</w:t>
      </w:r>
      <w:r w:rsidRPr="003A4F6C">
        <w:rPr>
          <w:rFonts w:asciiTheme="minorHAnsi" w:eastAsia="Arial" w:hAnsiTheme="minorHAnsi" w:cs="Arial"/>
          <w:spacing w:val="-6"/>
        </w:rPr>
        <w:t>o</w:t>
      </w:r>
      <w:r w:rsidRPr="003A4F6C">
        <w:rPr>
          <w:rFonts w:asciiTheme="minorHAnsi" w:eastAsia="Arial" w:hAnsiTheme="minorHAnsi" w:cs="Arial"/>
        </w:rPr>
        <w:t>n</w:t>
      </w:r>
    </w:p>
    <w:p w:rsidR="003A4F6C" w:rsidRDefault="006604BF" w:rsidP="008E3A53">
      <w:pPr>
        <w:spacing w:before="36"/>
        <w:ind w:left="1180"/>
        <w:jc w:val="both"/>
        <w:rPr>
          <w:rFonts w:asciiTheme="minorHAnsi" w:eastAsia="Arial" w:hAnsiTheme="minorHAnsi" w:cs="Arial"/>
        </w:rPr>
      </w:pPr>
      <w:r w:rsidRPr="003A4F6C">
        <w:rPr>
          <w:rFonts w:asciiTheme="minorHAnsi" w:eastAsia="Arial" w:hAnsiTheme="minorHAnsi" w:cs="Arial"/>
        </w:rPr>
        <w:t xml:space="preserve">○  </w:t>
      </w:r>
      <w:r w:rsidRPr="003A4F6C">
        <w:rPr>
          <w:rFonts w:asciiTheme="minorHAnsi" w:eastAsia="Arial" w:hAnsiTheme="minorHAnsi" w:cs="Arial"/>
          <w:spacing w:val="46"/>
        </w:rPr>
        <w:t xml:space="preserve"> </w:t>
      </w:r>
      <w:r w:rsidRPr="003A4F6C">
        <w:rPr>
          <w:rFonts w:asciiTheme="minorHAnsi" w:eastAsia="Arial" w:hAnsiTheme="minorHAnsi" w:cs="Arial"/>
          <w:spacing w:val="6"/>
        </w:rPr>
        <w:t>R</w:t>
      </w:r>
      <w:r w:rsidRPr="003A4F6C">
        <w:rPr>
          <w:rFonts w:asciiTheme="minorHAnsi" w:eastAsia="Arial" w:hAnsiTheme="minorHAnsi" w:cs="Arial"/>
          <w:spacing w:val="-6"/>
        </w:rPr>
        <w:t>e</w:t>
      </w:r>
      <w:r w:rsidRPr="003A4F6C">
        <w:rPr>
          <w:rFonts w:asciiTheme="minorHAnsi" w:eastAsia="Arial" w:hAnsiTheme="minorHAnsi" w:cs="Arial"/>
          <w:spacing w:val="-2"/>
        </w:rPr>
        <w:t>m</w:t>
      </w:r>
      <w:r w:rsidRPr="003A4F6C">
        <w:rPr>
          <w:rFonts w:asciiTheme="minorHAnsi" w:eastAsia="Arial" w:hAnsiTheme="minorHAnsi" w:cs="Arial"/>
          <w:spacing w:val="-6"/>
        </w:rPr>
        <w:t>o</w:t>
      </w:r>
      <w:r w:rsidRPr="003A4F6C">
        <w:rPr>
          <w:rFonts w:asciiTheme="minorHAnsi" w:eastAsia="Arial" w:hAnsiTheme="minorHAnsi" w:cs="Arial"/>
          <w:spacing w:val="5"/>
        </w:rPr>
        <w:t>v</w:t>
      </w:r>
      <w:r w:rsidRPr="003A4F6C">
        <w:rPr>
          <w:rFonts w:asciiTheme="minorHAnsi" w:eastAsia="Arial" w:hAnsiTheme="minorHAnsi" w:cs="Arial"/>
        </w:rPr>
        <w:t>e</w:t>
      </w:r>
      <w:r w:rsidRPr="003A4F6C">
        <w:rPr>
          <w:rFonts w:asciiTheme="minorHAnsi" w:eastAsia="Arial" w:hAnsiTheme="minorHAnsi" w:cs="Arial"/>
          <w:spacing w:val="-2"/>
        </w:rPr>
        <w:t xml:space="preserve"> </w:t>
      </w:r>
      <w:r w:rsidRPr="003A4F6C">
        <w:rPr>
          <w:rFonts w:asciiTheme="minorHAnsi" w:eastAsia="Arial" w:hAnsiTheme="minorHAnsi" w:cs="Arial"/>
          <w:spacing w:val="4"/>
        </w:rPr>
        <w:t>t</w:t>
      </w:r>
      <w:r w:rsidRPr="003A4F6C">
        <w:rPr>
          <w:rFonts w:asciiTheme="minorHAnsi" w:eastAsia="Arial" w:hAnsiTheme="minorHAnsi" w:cs="Arial"/>
        </w:rPr>
        <w:t>o</w:t>
      </w:r>
      <w:r w:rsidRPr="003A4F6C">
        <w:rPr>
          <w:rFonts w:asciiTheme="minorHAnsi" w:eastAsia="Arial" w:hAnsiTheme="minorHAnsi" w:cs="Arial"/>
          <w:spacing w:val="-2"/>
        </w:rPr>
        <w:t xml:space="preserve"> </w:t>
      </w:r>
      <w:r w:rsidRPr="003A4F6C">
        <w:rPr>
          <w:rFonts w:asciiTheme="minorHAnsi" w:eastAsia="Arial" w:hAnsiTheme="minorHAnsi" w:cs="Arial"/>
          <w:spacing w:val="4"/>
        </w:rPr>
        <w:t>f</w:t>
      </w:r>
      <w:r w:rsidRPr="003A4F6C">
        <w:rPr>
          <w:rFonts w:asciiTheme="minorHAnsi" w:eastAsia="Arial" w:hAnsiTheme="minorHAnsi" w:cs="Arial"/>
          <w:spacing w:val="-7"/>
        </w:rPr>
        <w:t>r</w:t>
      </w:r>
      <w:r w:rsidRPr="003A4F6C">
        <w:rPr>
          <w:rFonts w:asciiTheme="minorHAnsi" w:eastAsia="Arial" w:hAnsiTheme="minorHAnsi" w:cs="Arial"/>
          <w:spacing w:val="-6"/>
        </w:rPr>
        <w:t>e</w:t>
      </w:r>
      <w:r w:rsidRPr="003A4F6C">
        <w:rPr>
          <w:rFonts w:asciiTheme="minorHAnsi" w:eastAsia="Arial" w:hAnsiTheme="minorHAnsi" w:cs="Arial"/>
          <w:spacing w:val="5"/>
        </w:rPr>
        <w:t>s</w:t>
      </w:r>
      <w:r w:rsidRPr="003A4F6C">
        <w:rPr>
          <w:rFonts w:asciiTheme="minorHAnsi" w:eastAsia="Arial" w:hAnsiTheme="minorHAnsi" w:cs="Arial"/>
        </w:rPr>
        <w:t>h</w:t>
      </w:r>
      <w:r w:rsidRPr="003A4F6C">
        <w:rPr>
          <w:rFonts w:asciiTheme="minorHAnsi" w:eastAsia="Arial" w:hAnsiTheme="minorHAnsi" w:cs="Arial"/>
          <w:spacing w:val="-2"/>
        </w:rPr>
        <w:t xml:space="preserve"> </w:t>
      </w:r>
      <w:r w:rsidRPr="003A4F6C">
        <w:rPr>
          <w:rFonts w:asciiTheme="minorHAnsi" w:eastAsia="Arial" w:hAnsiTheme="minorHAnsi" w:cs="Arial"/>
          <w:spacing w:val="-6"/>
        </w:rPr>
        <w:t>a</w:t>
      </w:r>
      <w:r w:rsidRPr="003A4F6C">
        <w:rPr>
          <w:rFonts w:asciiTheme="minorHAnsi" w:eastAsia="Arial" w:hAnsiTheme="minorHAnsi" w:cs="Arial"/>
          <w:spacing w:val="1"/>
        </w:rPr>
        <w:t>i</w:t>
      </w:r>
      <w:r w:rsidRPr="003A4F6C">
        <w:rPr>
          <w:rFonts w:asciiTheme="minorHAnsi" w:eastAsia="Arial" w:hAnsiTheme="minorHAnsi" w:cs="Arial"/>
          <w:spacing w:val="-7"/>
        </w:rPr>
        <w:t>r</w:t>
      </w:r>
      <w:r w:rsidRPr="003A4F6C">
        <w:rPr>
          <w:rFonts w:asciiTheme="minorHAnsi" w:eastAsia="Arial" w:hAnsiTheme="minorHAnsi" w:cs="Arial"/>
        </w:rPr>
        <w:t>.</w:t>
      </w:r>
      <w:r w:rsidRPr="003A4F6C">
        <w:rPr>
          <w:rFonts w:asciiTheme="minorHAnsi" w:eastAsia="Arial" w:hAnsiTheme="minorHAnsi" w:cs="Arial"/>
          <w:spacing w:val="9"/>
        </w:rPr>
        <w:t xml:space="preserve"> </w:t>
      </w:r>
      <w:r w:rsidRPr="003A4F6C">
        <w:rPr>
          <w:rFonts w:asciiTheme="minorHAnsi" w:eastAsia="Arial" w:hAnsiTheme="minorHAnsi" w:cs="Arial"/>
          <w:spacing w:val="6"/>
        </w:rPr>
        <w:t>C</w:t>
      </w:r>
      <w:r w:rsidRPr="003A4F6C">
        <w:rPr>
          <w:rFonts w:asciiTheme="minorHAnsi" w:eastAsia="Arial" w:hAnsiTheme="minorHAnsi" w:cs="Arial"/>
          <w:spacing w:val="-6"/>
        </w:rPr>
        <w:t>on</w:t>
      </w:r>
      <w:r w:rsidRPr="003A4F6C">
        <w:rPr>
          <w:rFonts w:asciiTheme="minorHAnsi" w:eastAsia="Arial" w:hAnsiTheme="minorHAnsi" w:cs="Arial"/>
          <w:spacing w:val="5"/>
        </w:rPr>
        <w:t>s</w:t>
      </w:r>
      <w:r w:rsidRPr="003A4F6C">
        <w:rPr>
          <w:rFonts w:asciiTheme="minorHAnsi" w:eastAsia="Arial" w:hAnsiTheme="minorHAnsi" w:cs="Arial"/>
          <w:spacing w:val="-6"/>
        </w:rPr>
        <w:t>u</w:t>
      </w:r>
      <w:r w:rsidRPr="003A4F6C">
        <w:rPr>
          <w:rFonts w:asciiTheme="minorHAnsi" w:eastAsia="Arial" w:hAnsiTheme="minorHAnsi" w:cs="Arial"/>
          <w:spacing w:val="1"/>
        </w:rPr>
        <w:t>l</w:t>
      </w:r>
      <w:r w:rsidRPr="003A4F6C">
        <w:rPr>
          <w:rFonts w:asciiTheme="minorHAnsi" w:eastAsia="Arial" w:hAnsiTheme="minorHAnsi" w:cs="Arial"/>
        </w:rPr>
        <w:t>t</w:t>
      </w:r>
      <w:r w:rsidRPr="003A4F6C">
        <w:rPr>
          <w:rFonts w:asciiTheme="minorHAnsi" w:eastAsia="Arial" w:hAnsiTheme="minorHAnsi" w:cs="Arial"/>
          <w:spacing w:val="9"/>
        </w:rPr>
        <w:t xml:space="preserve"> </w:t>
      </w:r>
      <w:r w:rsidRPr="003A4F6C">
        <w:rPr>
          <w:rFonts w:asciiTheme="minorHAnsi" w:eastAsia="Arial" w:hAnsiTheme="minorHAnsi" w:cs="Arial"/>
          <w:spacing w:val="-6"/>
        </w:rPr>
        <w:t>ph</w:t>
      </w:r>
      <w:r w:rsidRPr="003A4F6C">
        <w:rPr>
          <w:rFonts w:asciiTheme="minorHAnsi" w:eastAsia="Arial" w:hAnsiTheme="minorHAnsi" w:cs="Arial"/>
          <w:spacing w:val="5"/>
        </w:rPr>
        <w:t>ys</w:t>
      </w:r>
      <w:r w:rsidRPr="003A4F6C">
        <w:rPr>
          <w:rFonts w:asciiTheme="minorHAnsi" w:eastAsia="Arial" w:hAnsiTheme="minorHAnsi" w:cs="Arial"/>
          <w:spacing w:val="1"/>
        </w:rPr>
        <w:t>i</w:t>
      </w:r>
      <w:r w:rsidRPr="003A4F6C">
        <w:rPr>
          <w:rFonts w:asciiTheme="minorHAnsi" w:eastAsia="Arial" w:hAnsiTheme="minorHAnsi" w:cs="Arial"/>
          <w:spacing w:val="5"/>
        </w:rPr>
        <w:t>c</w:t>
      </w:r>
      <w:r w:rsidRPr="003A4F6C">
        <w:rPr>
          <w:rFonts w:asciiTheme="minorHAnsi" w:eastAsia="Arial" w:hAnsiTheme="minorHAnsi" w:cs="Arial"/>
          <w:spacing w:val="1"/>
        </w:rPr>
        <w:t>i</w:t>
      </w:r>
      <w:r w:rsidRPr="003A4F6C">
        <w:rPr>
          <w:rFonts w:asciiTheme="minorHAnsi" w:eastAsia="Arial" w:hAnsiTheme="minorHAnsi" w:cs="Arial"/>
          <w:spacing w:val="-6"/>
        </w:rPr>
        <w:t>a</w:t>
      </w:r>
      <w:r w:rsidRPr="003A4F6C">
        <w:rPr>
          <w:rFonts w:asciiTheme="minorHAnsi" w:eastAsia="Arial" w:hAnsiTheme="minorHAnsi" w:cs="Arial"/>
        </w:rPr>
        <w:t>n</w:t>
      </w:r>
      <w:r w:rsidRPr="003A4F6C">
        <w:rPr>
          <w:rFonts w:asciiTheme="minorHAnsi" w:eastAsia="Arial" w:hAnsiTheme="minorHAnsi" w:cs="Arial"/>
          <w:spacing w:val="-2"/>
        </w:rPr>
        <w:t xml:space="preserve"> </w:t>
      </w:r>
      <w:r w:rsidRPr="003A4F6C">
        <w:rPr>
          <w:rFonts w:asciiTheme="minorHAnsi" w:eastAsia="Arial" w:hAnsiTheme="minorHAnsi" w:cs="Arial"/>
          <w:spacing w:val="1"/>
        </w:rPr>
        <w:t>i</w:t>
      </w:r>
      <w:r w:rsidRPr="003A4F6C">
        <w:rPr>
          <w:rFonts w:asciiTheme="minorHAnsi" w:eastAsia="Arial" w:hAnsiTheme="minorHAnsi" w:cs="Arial"/>
        </w:rPr>
        <w:t>f</w:t>
      </w:r>
      <w:r w:rsidRPr="003A4F6C">
        <w:rPr>
          <w:rFonts w:asciiTheme="minorHAnsi" w:eastAsia="Arial" w:hAnsiTheme="minorHAnsi" w:cs="Arial"/>
          <w:spacing w:val="9"/>
        </w:rPr>
        <w:t xml:space="preserve"> </w:t>
      </w:r>
      <w:r w:rsidRPr="003A4F6C">
        <w:rPr>
          <w:rFonts w:asciiTheme="minorHAnsi" w:eastAsia="Arial" w:hAnsiTheme="minorHAnsi" w:cs="Arial"/>
          <w:spacing w:val="-6"/>
        </w:rPr>
        <w:t>an</w:t>
      </w:r>
      <w:r w:rsidRPr="003A4F6C">
        <w:rPr>
          <w:rFonts w:asciiTheme="minorHAnsi" w:eastAsia="Arial" w:hAnsiTheme="minorHAnsi" w:cs="Arial"/>
        </w:rPr>
        <w:t>y</w:t>
      </w:r>
      <w:r w:rsidRPr="003A4F6C">
        <w:rPr>
          <w:rFonts w:asciiTheme="minorHAnsi" w:eastAsia="Arial" w:hAnsiTheme="minorHAnsi" w:cs="Arial"/>
          <w:spacing w:val="10"/>
        </w:rPr>
        <w:t xml:space="preserve"> </w:t>
      </w:r>
      <w:r w:rsidRPr="003A4F6C">
        <w:rPr>
          <w:rFonts w:asciiTheme="minorHAnsi" w:eastAsia="Arial" w:hAnsiTheme="minorHAnsi" w:cs="Arial"/>
          <w:spacing w:val="-6"/>
        </w:rPr>
        <w:t>d</w:t>
      </w:r>
      <w:r w:rsidRPr="003A4F6C">
        <w:rPr>
          <w:rFonts w:asciiTheme="minorHAnsi" w:eastAsia="Arial" w:hAnsiTheme="minorHAnsi" w:cs="Arial"/>
          <w:spacing w:val="1"/>
        </w:rPr>
        <w:t>i</w:t>
      </w:r>
      <w:r w:rsidRPr="003A4F6C">
        <w:rPr>
          <w:rFonts w:asciiTheme="minorHAnsi" w:eastAsia="Arial" w:hAnsiTheme="minorHAnsi" w:cs="Arial"/>
          <w:spacing w:val="5"/>
        </w:rPr>
        <w:t>sc</w:t>
      </w:r>
      <w:r w:rsidRPr="003A4F6C">
        <w:rPr>
          <w:rFonts w:asciiTheme="minorHAnsi" w:eastAsia="Arial" w:hAnsiTheme="minorHAnsi" w:cs="Arial"/>
          <w:spacing w:val="-6"/>
        </w:rPr>
        <w:t>o</w:t>
      </w:r>
      <w:r w:rsidRPr="003A4F6C">
        <w:rPr>
          <w:rFonts w:asciiTheme="minorHAnsi" w:eastAsia="Arial" w:hAnsiTheme="minorHAnsi" w:cs="Arial"/>
          <w:spacing w:val="-2"/>
        </w:rPr>
        <w:t>m</w:t>
      </w:r>
      <w:r w:rsidRPr="003A4F6C">
        <w:rPr>
          <w:rFonts w:asciiTheme="minorHAnsi" w:eastAsia="Arial" w:hAnsiTheme="minorHAnsi" w:cs="Arial"/>
          <w:spacing w:val="4"/>
        </w:rPr>
        <w:t>f</w:t>
      </w:r>
      <w:r w:rsidRPr="003A4F6C">
        <w:rPr>
          <w:rFonts w:asciiTheme="minorHAnsi" w:eastAsia="Arial" w:hAnsiTheme="minorHAnsi" w:cs="Arial"/>
          <w:spacing w:val="-6"/>
        </w:rPr>
        <w:t>o</w:t>
      </w:r>
      <w:r w:rsidRPr="003A4F6C">
        <w:rPr>
          <w:rFonts w:asciiTheme="minorHAnsi" w:eastAsia="Arial" w:hAnsiTheme="minorHAnsi" w:cs="Arial"/>
          <w:spacing w:val="-7"/>
        </w:rPr>
        <w:t>r</w:t>
      </w:r>
      <w:r w:rsidRPr="003A4F6C">
        <w:rPr>
          <w:rFonts w:asciiTheme="minorHAnsi" w:eastAsia="Arial" w:hAnsiTheme="minorHAnsi" w:cs="Arial"/>
        </w:rPr>
        <w:t>t</w:t>
      </w:r>
      <w:r w:rsidRPr="003A4F6C">
        <w:rPr>
          <w:rFonts w:asciiTheme="minorHAnsi" w:eastAsia="Arial" w:hAnsiTheme="minorHAnsi" w:cs="Arial"/>
          <w:spacing w:val="9"/>
        </w:rPr>
        <w:t xml:space="preserve"> </w:t>
      </w:r>
      <w:r w:rsidRPr="003A4F6C">
        <w:rPr>
          <w:rFonts w:asciiTheme="minorHAnsi" w:eastAsia="Arial" w:hAnsiTheme="minorHAnsi" w:cs="Arial"/>
          <w:spacing w:val="5"/>
        </w:rPr>
        <w:t>c</w:t>
      </w:r>
      <w:r w:rsidRPr="003A4F6C">
        <w:rPr>
          <w:rFonts w:asciiTheme="minorHAnsi" w:eastAsia="Arial" w:hAnsiTheme="minorHAnsi" w:cs="Arial"/>
          <w:spacing w:val="-6"/>
        </w:rPr>
        <w:t>on</w:t>
      </w:r>
      <w:r w:rsidRPr="003A4F6C">
        <w:rPr>
          <w:rFonts w:asciiTheme="minorHAnsi" w:eastAsia="Arial" w:hAnsiTheme="minorHAnsi" w:cs="Arial"/>
          <w:spacing w:val="4"/>
        </w:rPr>
        <w:t>t</w:t>
      </w:r>
      <w:r w:rsidRPr="003A4F6C">
        <w:rPr>
          <w:rFonts w:asciiTheme="minorHAnsi" w:eastAsia="Arial" w:hAnsiTheme="minorHAnsi" w:cs="Arial"/>
          <w:spacing w:val="1"/>
        </w:rPr>
        <w:t>i</w:t>
      </w:r>
      <w:r w:rsidRPr="003A4F6C">
        <w:rPr>
          <w:rFonts w:asciiTheme="minorHAnsi" w:eastAsia="Arial" w:hAnsiTheme="minorHAnsi" w:cs="Arial"/>
          <w:spacing w:val="-6"/>
        </w:rPr>
        <w:t>nue</w:t>
      </w:r>
      <w:r w:rsidRPr="003A4F6C">
        <w:rPr>
          <w:rFonts w:asciiTheme="minorHAnsi" w:eastAsia="Arial" w:hAnsiTheme="minorHAnsi" w:cs="Arial"/>
          <w:spacing w:val="5"/>
        </w:rPr>
        <w:t>s</w:t>
      </w:r>
      <w:r w:rsidRPr="003A4F6C">
        <w:rPr>
          <w:rFonts w:asciiTheme="minorHAnsi" w:eastAsia="Arial" w:hAnsiTheme="minorHAnsi" w:cs="Arial"/>
        </w:rPr>
        <w:t>.</w:t>
      </w:r>
    </w:p>
    <w:p w:rsidR="003A4F6C" w:rsidRDefault="003A4F6C" w:rsidP="003A4F6C">
      <w:pPr>
        <w:spacing w:before="36"/>
        <w:ind w:left="1180"/>
        <w:rPr>
          <w:rFonts w:asciiTheme="minorHAnsi" w:eastAsia="Arial" w:hAnsiTheme="minorHAnsi" w:cs="Arial"/>
        </w:rPr>
      </w:pPr>
    </w:p>
    <w:p w:rsidR="003A4F6C" w:rsidRPr="003A4F6C" w:rsidRDefault="003A4F6C" w:rsidP="003A4F6C">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3A4F6C">
        <w:rPr>
          <w:rFonts w:asciiTheme="minorHAnsi" w:eastAsia="Arial" w:hAnsiTheme="minorHAnsi" w:cs="Arial"/>
          <w:b/>
          <w:spacing w:val="6"/>
          <w:w w:val="108"/>
          <w:position w:val="-1"/>
          <w:sz w:val="22"/>
          <w:szCs w:val="22"/>
        </w:rPr>
        <w:t>Fire Fighting Measures</w:t>
      </w:r>
    </w:p>
    <w:p w:rsidR="005F29E2" w:rsidRPr="003A4F6C" w:rsidRDefault="006604BF" w:rsidP="008E3A53">
      <w:pPr>
        <w:spacing w:before="47" w:line="284" w:lineRule="auto"/>
        <w:ind w:left="2880" w:right="132" w:hanging="2160"/>
        <w:jc w:val="both"/>
        <w:rPr>
          <w:rFonts w:asciiTheme="minorHAnsi" w:eastAsia="Arial" w:hAnsiTheme="minorHAnsi" w:cs="Arial"/>
          <w:spacing w:val="6"/>
        </w:rPr>
      </w:pPr>
      <w:r w:rsidRPr="003A4F6C">
        <w:rPr>
          <w:rFonts w:asciiTheme="minorHAnsi" w:eastAsia="Arial" w:hAnsiTheme="minorHAnsi" w:cs="Arial"/>
          <w:spacing w:val="6"/>
        </w:rPr>
        <w:t>Flammable Properties:</w:t>
      </w:r>
      <w:r w:rsidR="003A4F6C">
        <w:rPr>
          <w:rFonts w:asciiTheme="minorHAnsi" w:eastAsia="Arial" w:hAnsiTheme="minorHAnsi" w:cs="Arial"/>
          <w:spacing w:val="6"/>
        </w:rPr>
        <w:tab/>
      </w:r>
      <w:r w:rsidRPr="003A4F6C">
        <w:rPr>
          <w:rFonts w:asciiTheme="minorHAnsi" w:eastAsia="Arial" w:hAnsiTheme="minorHAnsi" w:cs="Arial"/>
          <w:spacing w:val="6"/>
        </w:rPr>
        <w:t>This product is not flammable.</w:t>
      </w:r>
    </w:p>
    <w:p w:rsidR="005F29E2" w:rsidRDefault="006604BF" w:rsidP="008E3A53">
      <w:pPr>
        <w:spacing w:before="47" w:line="284" w:lineRule="auto"/>
        <w:ind w:left="2880" w:right="132" w:hanging="2160"/>
        <w:jc w:val="both"/>
        <w:rPr>
          <w:rFonts w:asciiTheme="minorHAnsi" w:eastAsia="Arial" w:hAnsiTheme="minorHAnsi" w:cs="Arial"/>
          <w:spacing w:val="6"/>
        </w:rPr>
      </w:pPr>
      <w:r w:rsidRPr="003A4F6C">
        <w:rPr>
          <w:rFonts w:asciiTheme="minorHAnsi" w:eastAsia="Arial" w:hAnsiTheme="minorHAnsi" w:cs="Arial"/>
          <w:spacing w:val="6"/>
        </w:rPr>
        <w:t xml:space="preserve">Extinguishing media: </w:t>
      </w:r>
      <w:r w:rsidR="003A4F6C">
        <w:rPr>
          <w:rFonts w:asciiTheme="minorHAnsi" w:eastAsia="Arial" w:hAnsiTheme="minorHAnsi" w:cs="Arial"/>
          <w:spacing w:val="6"/>
        </w:rPr>
        <w:tab/>
      </w:r>
      <w:r w:rsidRPr="003A4F6C">
        <w:rPr>
          <w:rFonts w:asciiTheme="minorHAnsi" w:eastAsia="Arial" w:hAnsiTheme="minorHAnsi" w:cs="Arial"/>
          <w:spacing w:val="6"/>
        </w:rPr>
        <w:t xml:space="preserve">Extinguish with foam, carbon dioxide, dry powder or water fog. </w:t>
      </w:r>
      <w:r w:rsidR="003A4F6C" w:rsidRPr="003A4F6C">
        <w:rPr>
          <w:rFonts w:asciiTheme="minorHAnsi" w:eastAsia="Arial" w:hAnsiTheme="minorHAnsi" w:cs="Arial"/>
          <w:spacing w:val="6"/>
        </w:rPr>
        <w:t>Self-contained</w:t>
      </w:r>
      <w:r w:rsidR="003A4F6C">
        <w:rPr>
          <w:rFonts w:asciiTheme="minorHAnsi" w:eastAsia="Arial" w:hAnsiTheme="minorHAnsi" w:cs="Arial"/>
          <w:spacing w:val="6"/>
        </w:rPr>
        <w:t xml:space="preserve"> </w:t>
      </w:r>
      <w:r w:rsidRPr="003A4F6C">
        <w:rPr>
          <w:rFonts w:asciiTheme="minorHAnsi" w:eastAsia="Arial" w:hAnsiTheme="minorHAnsi" w:cs="Arial"/>
          <w:spacing w:val="6"/>
        </w:rPr>
        <w:t xml:space="preserve">breathing apparatus and full protective clothing must worn by those </w:t>
      </w:r>
      <w:r w:rsidR="00F13832" w:rsidRPr="003A4F6C">
        <w:rPr>
          <w:rFonts w:asciiTheme="minorHAnsi" w:eastAsia="Arial" w:hAnsiTheme="minorHAnsi" w:cs="Arial"/>
          <w:spacing w:val="6"/>
        </w:rPr>
        <w:t>fire</w:t>
      </w:r>
      <w:r w:rsidR="00F13832">
        <w:rPr>
          <w:rFonts w:asciiTheme="minorHAnsi" w:eastAsia="Arial" w:hAnsiTheme="minorHAnsi" w:cs="Arial"/>
          <w:spacing w:val="6"/>
        </w:rPr>
        <w:t>f</w:t>
      </w:r>
      <w:r w:rsidR="00F13832" w:rsidRPr="003A4F6C">
        <w:rPr>
          <w:rFonts w:asciiTheme="minorHAnsi" w:eastAsia="Arial" w:hAnsiTheme="minorHAnsi" w:cs="Arial"/>
          <w:spacing w:val="6"/>
        </w:rPr>
        <w:t>ighting</w:t>
      </w:r>
      <w:r w:rsidRPr="003A4F6C">
        <w:rPr>
          <w:rFonts w:asciiTheme="minorHAnsi" w:eastAsia="Arial" w:hAnsiTheme="minorHAnsi" w:cs="Arial"/>
          <w:spacing w:val="6"/>
        </w:rPr>
        <w:t>.</w:t>
      </w:r>
    </w:p>
    <w:p w:rsidR="003A4F6C" w:rsidRPr="003A4F6C" w:rsidRDefault="003A4F6C" w:rsidP="003A4F6C">
      <w:pPr>
        <w:spacing w:before="47" w:line="284" w:lineRule="auto"/>
        <w:ind w:left="2880" w:right="132" w:hanging="2160"/>
        <w:rPr>
          <w:rFonts w:asciiTheme="minorHAnsi" w:eastAsia="Arial" w:hAnsiTheme="minorHAnsi" w:cs="Arial"/>
          <w:spacing w:val="6"/>
        </w:rPr>
      </w:pPr>
    </w:p>
    <w:p w:rsidR="005F29E2" w:rsidRDefault="006604BF" w:rsidP="003A4F6C">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3A4F6C">
        <w:rPr>
          <w:rFonts w:asciiTheme="minorHAnsi" w:eastAsia="Arial" w:hAnsiTheme="minorHAnsi" w:cs="Arial"/>
          <w:b/>
          <w:spacing w:val="6"/>
          <w:w w:val="108"/>
          <w:position w:val="-1"/>
          <w:sz w:val="22"/>
          <w:szCs w:val="22"/>
        </w:rPr>
        <w:t>Accidental Release Measures</w:t>
      </w:r>
    </w:p>
    <w:p w:rsidR="003A4F6C" w:rsidRPr="003A4F6C" w:rsidRDefault="003A4F6C" w:rsidP="003A4F6C">
      <w:pPr>
        <w:pStyle w:val="ListParagraph"/>
        <w:spacing w:before="1" w:line="240" w:lineRule="exact"/>
        <w:rPr>
          <w:rFonts w:asciiTheme="minorHAnsi" w:eastAsia="Arial" w:hAnsiTheme="minorHAnsi" w:cs="Arial"/>
          <w:b/>
          <w:spacing w:val="6"/>
          <w:w w:val="108"/>
          <w:position w:val="-1"/>
          <w:sz w:val="22"/>
          <w:szCs w:val="22"/>
        </w:rPr>
      </w:pPr>
    </w:p>
    <w:p w:rsidR="005F29E2" w:rsidRDefault="006604BF" w:rsidP="008E3A53">
      <w:pPr>
        <w:spacing w:before="47" w:line="284" w:lineRule="auto"/>
        <w:ind w:left="720" w:right="270"/>
        <w:jc w:val="both"/>
        <w:rPr>
          <w:rFonts w:asciiTheme="minorHAnsi" w:eastAsia="Arial" w:hAnsiTheme="minorHAnsi" w:cs="Arial"/>
          <w:sz w:val="18"/>
          <w:szCs w:val="18"/>
        </w:rPr>
      </w:pPr>
      <w:r w:rsidRPr="003A4F6C">
        <w:rPr>
          <w:rFonts w:asciiTheme="minorHAnsi" w:eastAsia="Arial" w:hAnsiTheme="minorHAnsi" w:cs="Arial"/>
          <w:spacing w:val="3"/>
        </w:rPr>
        <w:t>V</w:t>
      </w:r>
      <w:r w:rsidRPr="003A4F6C">
        <w:rPr>
          <w:rFonts w:asciiTheme="minorHAnsi" w:eastAsia="Arial" w:hAnsiTheme="minorHAnsi" w:cs="Arial"/>
          <w:spacing w:val="-2"/>
        </w:rPr>
        <w:t>en</w:t>
      </w:r>
      <w:r w:rsidRPr="003A4F6C">
        <w:rPr>
          <w:rFonts w:asciiTheme="minorHAnsi" w:eastAsia="Arial" w:hAnsiTheme="minorHAnsi" w:cs="Arial"/>
          <w:spacing w:val="-1"/>
        </w:rPr>
        <w:t>t</w:t>
      </w:r>
      <w:r w:rsidRPr="003A4F6C">
        <w:rPr>
          <w:rFonts w:asciiTheme="minorHAnsi" w:eastAsia="Arial" w:hAnsiTheme="minorHAnsi" w:cs="Arial"/>
          <w:spacing w:val="-4"/>
        </w:rPr>
        <w:t>il</w:t>
      </w:r>
      <w:r w:rsidRPr="003A4F6C">
        <w:rPr>
          <w:rFonts w:asciiTheme="minorHAnsi" w:eastAsia="Arial" w:hAnsiTheme="minorHAnsi" w:cs="Arial"/>
          <w:spacing w:val="-2"/>
        </w:rPr>
        <w:t>a</w:t>
      </w:r>
      <w:r w:rsidRPr="003A4F6C">
        <w:rPr>
          <w:rFonts w:asciiTheme="minorHAnsi" w:eastAsia="Arial" w:hAnsiTheme="minorHAnsi" w:cs="Arial"/>
          <w:spacing w:val="-1"/>
        </w:rPr>
        <w:t>t</w:t>
      </w:r>
      <w:r w:rsidRPr="003A4F6C">
        <w:rPr>
          <w:rFonts w:asciiTheme="minorHAnsi" w:eastAsia="Arial" w:hAnsiTheme="minorHAnsi" w:cs="Arial"/>
        </w:rPr>
        <w:t>e</w:t>
      </w:r>
      <w:r w:rsidRPr="003A4F6C">
        <w:rPr>
          <w:rFonts w:asciiTheme="minorHAnsi" w:eastAsia="Arial" w:hAnsiTheme="minorHAnsi" w:cs="Arial"/>
          <w:spacing w:val="-3"/>
        </w:rPr>
        <w:t xml:space="preserve"> </w:t>
      </w:r>
      <w:r w:rsidRPr="003A4F6C">
        <w:rPr>
          <w:rFonts w:asciiTheme="minorHAnsi" w:eastAsia="Arial" w:hAnsiTheme="minorHAnsi" w:cs="Arial"/>
          <w:spacing w:val="-2"/>
        </w:rPr>
        <w:t>a</w:t>
      </w:r>
      <w:r w:rsidRPr="003A4F6C">
        <w:rPr>
          <w:rFonts w:asciiTheme="minorHAnsi" w:eastAsia="Arial" w:hAnsiTheme="minorHAnsi" w:cs="Arial"/>
          <w:spacing w:val="2"/>
        </w:rPr>
        <w:t>r</w:t>
      </w:r>
      <w:r w:rsidRPr="003A4F6C">
        <w:rPr>
          <w:rFonts w:asciiTheme="minorHAnsi" w:eastAsia="Arial" w:hAnsiTheme="minorHAnsi" w:cs="Arial"/>
          <w:spacing w:val="-2"/>
        </w:rPr>
        <w:t>e</w:t>
      </w:r>
      <w:r w:rsidRPr="003A4F6C">
        <w:rPr>
          <w:rFonts w:asciiTheme="minorHAnsi" w:eastAsia="Arial" w:hAnsiTheme="minorHAnsi" w:cs="Arial"/>
        </w:rPr>
        <w:t>a</w:t>
      </w:r>
      <w:r w:rsidRPr="003A4F6C">
        <w:rPr>
          <w:rFonts w:asciiTheme="minorHAnsi" w:eastAsia="Arial" w:hAnsiTheme="minorHAnsi" w:cs="Arial"/>
          <w:spacing w:val="-3"/>
        </w:rPr>
        <w:t xml:space="preserve"> </w:t>
      </w:r>
      <w:r w:rsidRPr="003A4F6C">
        <w:rPr>
          <w:rFonts w:asciiTheme="minorHAnsi" w:eastAsia="Arial" w:hAnsiTheme="minorHAnsi" w:cs="Arial"/>
          <w:spacing w:val="-1"/>
        </w:rPr>
        <w:t>t</w:t>
      </w:r>
      <w:r w:rsidRPr="003A4F6C">
        <w:rPr>
          <w:rFonts w:asciiTheme="minorHAnsi" w:eastAsia="Arial" w:hAnsiTheme="minorHAnsi" w:cs="Arial"/>
        </w:rPr>
        <w:t>o</w:t>
      </w:r>
      <w:r w:rsidRPr="003A4F6C">
        <w:rPr>
          <w:rFonts w:asciiTheme="minorHAnsi" w:eastAsia="Arial" w:hAnsiTheme="minorHAnsi" w:cs="Arial"/>
          <w:spacing w:val="-3"/>
        </w:rPr>
        <w:t xml:space="preserve"> </w:t>
      </w:r>
      <w:r w:rsidRPr="003A4F6C">
        <w:rPr>
          <w:rFonts w:asciiTheme="minorHAnsi" w:eastAsia="Arial" w:hAnsiTheme="minorHAnsi" w:cs="Arial"/>
          <w:spacing w:val="-2"/>
        </w:rPr>
        <w:t>p</w:t>
      </w:r>
      <w:r w:rsidRPr="003A4F6C">
        <w:rPr>
          <w:rFonts w:asciiTheme="minorHAnsi" w:eastAsia="Arial" w:hAnsiTheme="minorHAnsi" w:cs="Arial"/>
          <w:spacing w:val="2"/>
        </w:rPr>
        <w:t>r</w:t>
      </w:r>
      <w:r w:rsidRPr="003A4F6C">
        <w:rPr>
          <w:rFonts w:asciiTheme="minorHAnsi" w:eastAsia="Arial" w:hAnsiTheme="minorHAnsi" w:cs="Arial"/>
          <w:spacing w:val="-2"/>
        </w:rPr>
        <w:t>e</w:t>
      </w:r>
      <w:r w:rsidRPr="003A4F6C">
        <w:rPr>
          <w:rFonts w:asciiTheme="minorHAnsi" w:eastAsia="Arial" w:hAnsiTheme="minorHAnsi" w:cs="Arial"/>
          <w:spacing w:val="-5"/>
        </w:rPr>
        <w:t>v</w:t>
      </w:r>
      <w:r w:rsidRPr="003A4F6C">
        <w:rPr>
          <w:rFonts w:asciiTheme="minorHAnsi" w:eastAsia="Arial" w:hAnsiTheme="minorHAnsi" w:cs="Arial"/>
          <w:spacing w:val="-2"/>
        </w:rPr>
        <w:t>en</w:t>
      </w:r>
      <w:r w:rsidRPr="003A4F6C">
        <w:rPr>
          <w:rFonts w:asciiTheme="minorHAnsi" w:eastAsia="Arial" w:hAnsiTheme="minorHAnsi" w:cs="Arial"/>
        </w:rPr>
        <w:t>t</w:t>
      </w:r>
      <w:r w:rsidRPr="003A4F6C">
        <w:rPr>
          <w:rFonts w:asciiTheme="minorHAnsi" w:eastAsia="Arial" w:hAnsiTheme="minorHAnsi" w:cs="Arial"/>
          <w:spacing w:val="-2"/>
        </w:rPr>
        <w:t xml:space="preserve"> bu</w:t>
      </w:r>
      <w:r w:rsidRPr="003A4F6C">
        <w:rPr>
          <w:rFonts w:asciiTheme="minorHAnsi" w:eastAsia="Arial" w:hAnsiTheme="minorHAnsi" w:cs="Arial"/>
          <w:spacing w:val="-4"/>
        </w:rPr>
        <w:t>il</w:t>
      </w:r>
      <w:r w:rsidRPr="003A4F6C">
        <w:rPr>
          <w:rFonts w:asciiTheme="minorHAnsi" w:eastAsia="Arial" w:hAnsiTheme="minorHAnsi" w:cs="Arial"/>
          <w:spacing w:val="-2"/>
        </w:rPr>
        <w:t>du</w:t>
      </w:r>
      <w:r w:rsidRPr="003A4F6C">
        <w:rPr>
          <w:rFonts w:asciiTheme="minorHAnsi" w:eastAsia="Arial" w:hAnsiTheme="minorHAnsi" w:cs="Arial"/>
        </w:rPr>
        <w:t>p</w:t>
      </w:r>
      <w:r w:rsidRPr="003A4F6C">
        <w:rPr>
          <w:rFonts w:asciiTheme="minorHAnsi" w:eastAsia="Arial" w:hAnsiTheme="minorHAnsi" w:cs="Arial"/>
          <w:spacing w:val="-3"/>
        </w:rPr>
        <w:t xml:space="preserve"> </w:t>
      </w:r>
      <w:r w:rsidRPr="003A4F6C">
        <w:rPr>
          <w:rFonts w:asciiTheme="minorHAnsi" w:eastAsia="Arial" w:hAnsiTheme="minorHAnsi" w:cs="Arial"/>
          <w:spacing w:val="-2"/>
        </w:rPr>
        <w:t>o</w:t>
      </w:r>
      <w:r w:rsidRPr="003A4F6C">
        <w:rPr>
          <w:rFonts w:asciiTheme="minorHAnsi" w:eastAsia="Arial" w:hAnsiTheme="minorHAnsi" w:cs="Arial"/>
        </w:rPr>
        <w:t>f</w:t>
      </w:r>
      <w:r w:rsidRPr="003A4F6C">
        <w:rPr>
          <w:rFonts w:asciiTheme="minorHAnsi" w:eastAsia="Arial" w:hAnsiTheme="minorHAnsi" w:cs="Arial"/>
          <w:spacing w:val="-2"/>
        </w:rPr>
        <w:t xml:space="preserve"> </w:t>
      </w:r>
      <w:r w:rsidRPr="003A4F6C">
        <w:rPr>
          <w:rFonts w:asciiTheme="minorHAnsi" w:eastAsia="Arial" w:hAnsiTheme="minorHAnsi" w:cs="Arial"/>
          <w:spacing w:val="-5"/>
        </w:rPr>
        <w:t>v</w:t>
      </w:r>
      <w:r w:rsidRPr="003A4F6C">
        <w:rPr>
          <w:rFonts w:asciiTheme="minorHAnsi" w:eastAsia="Arial" w:hAnsiTheme="minorHAnsi" w:cs="Arial"/>
          <w:spacing w:val="-2"/>
        </w:rPr>
        <w:t>apo</w:t>
      </w:r>
      <w:r w:rsidRPr="003A4F6C">
        <w:rPr>
          <w:rFonts w:asciiTheme="minorHAnsi" w:eastAsia="Arial" w:hAnsiTheme="minorHAnsi" w:cs="Arial"/>
          <w:spacing w:val="2"/>
        </w:rPr>
        <w:t>r</w:t>
      </w:r>
      <w:r w:rsidRPr="003A4F6C">
        <w:rPr>
          <w:rFonts w:asciiTheme="minorHAnsi" w:eastAsia="Arial" w:hAnsiTheme="minorHAnsi" w:cs="Arial"/>
          <w:spacing w:val="-5"/>
        </w:rPr>
        <w:t>s</w:t>
      </w:r>
      <w:r w:rsidRPr="003A4F6C">
        <w:rPr>
          <w:rFonts w:asciiTheme="minorHAnsi" w:eastAsia="Arial" w:hAnsiTheme="minorHAnsi" w:cs="Arial"/>
        </w:rPr>
        <w:t>.</w:t>
      </w:r>
      <w:r w:rsidRPr="003A4F6C">
        <w:rPr>
          <w:rFonts w:asciiTheme="minorHAnsi" w:eastAsia="Arial" w:hAnsiTheme="minorHAnsi" w:cs="Arial"/>
          <w:spacing w:val="-2"/>
        </w:rPr>
        <w:t xml:space="preserve"> </w:t>
      </w:r>
      <w:r w:rsidRPr="003A4F6C">
        <w:rPr>
          <w:rFonts w:asciiTheme="minorHAnsi" w:eastAsia="Arial" w:hAnsiTheme="minorHAnsi" w:cs="Arial"/>
          <w:spacing w:val="3"/>
        </w:rPr>
        <w:t>P</w:t>
      </w:r>
      <w:r w:rsidRPr="003A4F6C">
        <w:rPr>
          <w:rFonts w:asciiTheme="minorHAnsi" w:eastAsia="Arial" w:hAnsiTheme="minorHAnsi" w:cs="Arial"/>
          <w:spacing w:val="2"/>
        </w:rPr>
        <w:t>r</w:t>
      </w:r>
      <w:r w:rsidRPr="003A4F6C">
        <w:rPr>
          <w:rFonts w:asciiTheme="minorHAnsi" w:eastAsia="Arial" w:hAnsiTheme="minorHAnsi" w:cs="Arial"/>
          <w:spacing w:val="-2"/>
        </w:rPr>
        <w:t>e</w:t>
      </w:r>
      <w:r w:rsidRPr="003A4F6C">
        <w:rPr>
          <w:rFonts w:asciiTheme="minorHAnsi" w:eastAsia="Arial" w:hAnsiTheme="minorHAnsi" w:cs="Arial"/>
          <w:spacing w:val="-5"/>
        </w:rPr>
        <w:t>v</w:t>
      </w:r>
      <w:r w:rsidRPr="003A4F6C">
        <w:rPr>
          <w:rFonts w:asciiTheme="minorHAnsi" w:eastAsia="Arial" w:hAnsiTheme="minorHAnsi" w:cs="Arial"/>
          <w:spacing w:val="-2"/>
        </w:rPr>
        <w:t>en</w:t>
      </w:r>
      <w:r w:rsidRPr="003A4F6C">
        <w:rPr>
          <w:rFonts w:asciiTheme="minorHAnsi" w:eastAsia="Arial" w:hAnsiTheme="minorHAnsi" w:cs="Arial"/>
        </w:rPr>
        <w:t>t</w:t>
      </w:r>
      <w:r w:rsidRPr="003A4F6C">
        <w:rPr>
          <w:rFonts w:asciiTheme="minorHAnsi" w:eastAsia="Arial" w:hAnsiTheme="minorHAnsi" w:cs="Arial"/>
          <w:spacing w:val="-2"/>
        </w:rPr>
        <w:t xml:space="preserve"> </w:t>
      </w:r>
      <w:r w:rsidRPr="003A4F6C">
        <w:rPr>
          <w:rFonts w:asciiTheme="minorHAnsi" w:eastAsia="Arial" w:hAnsiTheme="minorHAnsi" w:cs="Arial"/>
          <w:spacing w:val="-1"/>
        </w:rPr>
        <w:t>f</w:t>
      </w:r>
      <w:r w:rsidRPr="003A4F6C">
        <w:rPr>
          <w:rFonts w:asciiTheme="minorHAnsi" w:eastAsia="Arial" w:hAnsiTheme="minorHAnsi" w:cs="Arial"/>
          <w:spacing w:val="-2"/>
        </w:rPr>
        <w:t>u</w:t>
      </w:r>
      <w:r w:rsidRPr="003A4F6C">
        <w:rPr>
          <w:rFonts w:asciiTheme="minorHAnsi" w:eastAsia="Arial" w:hAnsiTheme="minorHAnsi" w:cs="Arial"/>
          <w:spacing w:val="2"/>
        </w:rPr>
        <w:t>r</w:t>
      </w:r>
      <w:r w:rsidRPr="003A4F6C">
        <w:rPr>
          <w:rFonts w:asciiTheme="minorHAnsi" w:eastAsia="Arial" w:hAnsiTheme="minorHAnsi" w:cs="Arial"/>
          <w:spacing w:val="-1"/>
        </w:rPr>
        <w:t>t</w:t>
      </w:r>
      <w:r w:rsidRPr="003A4F6C">
        <w:rPr>
          <w:rFonts w:asciiTheme="minorHAnsi" w:eastAsia="Arial" w:hAnsiTheme="minorHAnsi" w:cs="Arial"/>
          <w:spacing w:val="-2"/>
        </w:rPr>
        <w:t>he</w:t>
      </w:r>
      <w:r w:rsidRPr="003A4F6C">
        <w:rPr>
          <w:rFonts w:asciiTheme="minorHAnsi" w:eastAsia="Arial" w:hAnsiTheme="minorHAnsi" w:cs="Arial"/>
        </w:rPr>
        <w:t>r</w:t>
      </w:r>
      <w:r w:rsidRPr="003A4F6C">
        <w:rPr>
          <w:rFonts w:asciiTheme="minorHAnsi" w:eastAsia="Arial" w:hAnsiTheme="minorHAnsi" w:cs="Arial"/>
          <w:spacing w:val="1"/>
        </w:rPr>
        <w:t xml:space="preserve"> </w:t>
      </w:r>
      <w:r w:rsidRPr="003A4F6C">
        <w:rPr>
          <w:rFonts w:asciiTheme="minorHAnsi" w:eastAsia="Arial" w:hAnsiTheme="minorHAnsi" w:cs="Arial"/>
          <w:spacing w:val="-4"/>
        </w:rPr>
        <w:t>l</w:t>
      </w:r>
      <w:r w:rsidRPr="003A4F6C">
        <w:rPr>
          <w:rFonts w:asciiTheme="minorHAnsi" w:eastAsia="Arial" w:hAnsiTheme="minorHAnsi" w:cs="Arial"/>
          <w:spacing w:val="-2"/>
        </w:rPr>
        <w:t>ea</w:t>
      </w:r>
      <w:r w:rsidRPr="003A4F6C">
        <w:rPr>
          <w:rFonts w:asciiTheme="minorHAnsi" w:eastAsia="Arial" w:hAnsiTheme="minorHAnsi" w:cs="Arial"/>
          <w:spacing w:val="-5"/>
        </w:rPr>
        <w:t>k</w:t>
      </w:r>
      <w:r w:rsidRPr="003A4F6C">
        <w:rPr>
          <w:rFonts w:asciiTheme="minorHAnsi" w:eastAsia="Arial" w:hAnsiTheme="minorHAnsi" w:cs="Arial"/>
          <w:spacing w:val="-2"/>
        </w:rPr>
        <w:t>ag</w:t>
      </w:r>
      <w:r w:rsidRPr="003A4F6C">
        <w:rPr>
          <w:rFonts w:asciiTheme="minorHAnsi" w:eastAsia="Arial" w:hAnsiTheme="minorHAnsi" w:cs="Arial"/>
        </w:rPr>
        <w:t>e</w:t>
      </w:r>
      <w:r w:rsidRPr="003A4F6C">
        <w:rPr>
          <w:rFonts w:asciiTheme="minorHAnsi" w:eastAsia="Arial" w:hAnsiTheme="minorHAnsi" w:cs="Arial"/>
          <w:spacing w:val="-3"/>
        </w:rPr>
        <w:t xml:space="preserve"> </w:t>
      </w:r>
      <w:r w:rsidRPr="003A4F6C">
        <w:rPr>
          <w:rFonts w:asciiTheme="minorHAnsi" w:eastAsia="Arial" w:hAnsiTheme="minorHAnsi" w:cs="Arial"/>
          <w:spacing w:val="-2"/>
        </w:rPr>
        <w:t>o</w:t>
      </w:r>
      <w:r w:rsidRPr="003A4F6C">
        <w:rPr>
          <w:rFonts w:asciiTheme="minorHAnsi" w:eastAsia="Arial" w:hAnsiTheme="minorHAnsi" w:cs="Arial"/>
        </w:rPr>
        <w:t>r</w:t>
      </w:r>
      <w:r w:rsidRPr="003A4F6C">
        <w:rPr>
          <w:rFonts w:asciiTheme="minorHAnsi" w:eastAsia="Arial" w:hAnsiTheme="minorHAnsi" w:cs="Arial"/>
          <w:spacing w:val="1"/>
        </w:rPr>
        <w:t xml:space="preserve"> </w:t>
      </w:r>
      <w:r w:rsidRPr="003A4F6C">
        <w:rPr>
          <w:rFonts w:asciiTheme="minorHAnsi" w:eastAsia="Arial" w:hAnsiTheme="minorHAnsi" w:cs="Arial"/>
          <w:spacing w:val="-5"/>
        </w:rPr>
        <w:t>s</w:t>
      </w:r>
      <w:r w:rsidRPr="003A4F6C">
        <w:rPr>
          <w:rFonts w:asciiTheme="minorHAnsi" w:eastAsia="Arial" w:hAnsiTheme="minorHAnsi" w:cs="Arial"/>
          <w:spacing w:val="-2"/>
        </w:rPr>
        <w:t>p</w:t>
      </w:r>
      <w:r w:rsidRPr="003A4F6C">
        <w:rPr>
          <w:rFonts w:asciiTheme="minorHAnsi" w:eastAsia="Arial" w:hAnsiTheme="minorHAnsi" w:cs="Arial"/>
          <w:spacing w:val="-4"/>
        </w:rPr>
        <w:t>ill</w:t>
      </w:r>
      <w:r w:rsidRPr="003A4F6C">
        <w:rPr>
          <w:rFonts w:asciiTheme="minorHAnsi" w:eastAsia="Arial" w:hAnsiTheme="minorHAnsi" w:cs="Arial"/>
          <w:spacing w:val="-2"/>
        </w:rPr>
        <w:t>ag</w:t>
      </w:r>
      <w:r w:rsidRPr="003A4F6C">
        <w:rPr>
          <w:rFonts w:asciiTheme="minorHAnsi" w:eastAsia="Arial" w:hAnsiTheme="minorHAnsi" w:cs="Arial"/>
        </w:rPr>
        <w:t>e</w:t>
      </w:r>
      <w:r w:rsidRPr="003A4F6C">
        <w:rPr>
          <w:rFonts w:asciiTheme="minorHAnsi" w:eastAsia="Arial" w:hAnsiTheme="minorHAnsi" w:cs="Arial"/>
          <w:spacing w:val="-3"/>
        </w:rPr>
        <w:t xml:space="preserve"> </w:t>
      </w:r>
      <w:r w:rsidRPr="003A4F6C">
        <w:rPr>
          <w:rFonts w:asciiTheme="minorHAnsi" w:eastAsia="Arial" w:hAnsiTheme="minorHAnsi" w:cs="Arial"/>
          <w:spacing w:val="-2"/>
        </w:rPr>
        <w:t>b</w:t>
      </w:r>
      <w:r w:rsidRPr="003A4F6C">
        <w:rPr>
          <w:rFonts w:asciiTheme="minorHAnsi" w:eastAsia="Arial" w:hAnsiTheme="minorHAnsi" w:cs="Arial"/>
        </w:rPr>
        <w:t>y</w:t>
      </w:r>
      <w:r w:rsidRPr="003A4F6C">
        <w:rPr>
          <w:rFonts w:asciiTheme="minorHAnsi" w:eastAsia="Arial" w:hAnsiTheme="minorHAnsi" w:cs="Arial"/>
          <w:spacing w:val="-6"/>
        </w:rPr>
        <w:t xml:space="preserve"> </w:t>
      </w:r>
      <w:r w:rsidRPr="003A4F6C">
        <w:rPr>
          <w:rFonts w:asciiTheme="minorHAnsi" w:eastAsia="Arial" w:hAnsiTheme="minorHAnsi" w:cs="Arial"/>
          <w:spacing w:val="-5"/>
        </w:rPr>
        <w:t>s</w:t>
      </w:r>
      <w:r w:rsidRPr="003A4F6C">
        <w:rPr>
          <w:rFonts w:asciiTheme="minorHAnsi" w:eastAsia="Arial" w:hAnsiTheme="minorHAnsi" w:cs="Arial"/>
          <w:spacing w:val="-1"/>
        </w:rPr>
        <w:t>t</w:t>
      </w:r>
      <w:r w:rsidRPr="003A4F6C">
        <w:rPr>
          <w:rFonts w:asciiTheme="minorHAnsi" w:eastAsia="Arial" w:hAnsiTheme="minorHAnsi" w:cs="Arial"/>
          <w:spacing w:val="-2"/>
        </w:rPr>
        <w:t>opp</w:t>
      </w:r>
      <w:r w:rsidRPr="003A4F6C">
        <w:rPr>
          <w:rFonts w:asciiTheme="minorHAnsi" w:eastAsia="Arial" w:hAnsiTheme="minorHAnsi" w:cs="Arial"/>
          <w:spacing w:val="-4"/>
        </w:rPr>
        <w:t>i</w:t>
      </w:r>
      <w:r w:rsidRPr="003A4F6C">
        <w:rPr>
          <w:rFonts w:asciiTheme="minorHAnsi" w:eastAsia="Arial" w:hAnsiTheme="minorHAnsi" w:cs="Arial"/>
          <w:spacing w:val="-2"/>
        </w:rPr>
        <w:t>n</w:t>
      </w:r>
      <w:r w:rsidRPr="003A4F6C">
        <w:rPr>
          <w:rFonts w:asciiTheme="minorHAnsi" w:eastAsia="Arial" w:hAnsiTheme="minorHAnsi" w:cs="Arial"/>
        </w:rPr>
        <w:t>g</w:t>
      </w:r>
      <w:r w:rsidRPr="003A4F6C">
        <w:rPr>
          <w:rFonts w:asciiTheme="minorHAnsi" w:eastAsia="Arial" w:hAnsiTheme="minorHAnsi" w:cs="Arial"/>
          <w:spacing w:val="-3"/>
        </w:rPr>
        <w:t xml:space="preserve"> </w:t>
      </w:r>
      <w:r w:rsidRPr="003A4F6C">
        <w:rPr>
          <w:rFonts w:asciiTheme="minorHAnsi" w:eastAsia="Arial" w:hAnsiTheme="minorHAnsi" w:cs="Arial"/>
          <w:spacing w:val="-1"/>
        </w:rPr>
        <w:t>t</w:t>
      </w:r>
      <w:r w:rsidRPr="003A4F6C">
        <w:rPr>
          <w:rFonts w:asciiTheme="minorHAnsi" w:eastAsia="Arial" w:hAnsiTheme="minorHAnsi" w:cs="Arial"/>
          <w:spacing w:val="-2"/>
        </w:rPr>
        <w:t>h</w:t>
      </w:r>
      <w:r w:rsidRPr="003A4F6C">
        <w:rPr>
          <w:rFonts w:asciiTheme="minorHAnsi" w:eastAsia="Arial" w:hAnsiTheme="minorHAnsi" w:cs="Arial"/>
        </w:rPr>
        <w:t xml:space="preserve">e </w:t>
      </w:r>
      <w:r w:rsidRPr="003A4F6C">
        <w:rPr>
          <w:rFonts w:asciiTheme="minorHAnsi" w:eastAsia="Arial" w:hAnsiTheme="minorHAnsi" w:cs="Arial"/>
          <w:spacing w:val="-1"/>
        </w:rPr>
        <w:t>f</w:t>
      </w:r>
      <w:r w:rsidRPr="003A4F6C">
        <w:rPr>
          <w:rFonts w:asciiTheme="minorHAnsi" w:eastAsia="Arial" w:hAnsiTheme="minorHAnsi" w:cs="Arial"/>
          <w:spacing w:val="-4"/>
        </w:rPr>
        <w:t>l</w:t>
      </w:r>
      <w:r w:rsidRPr="003A4F6C">
        <w:rPr>
          <w:rFonts w:asciiTheme="minorHAnsi" w:eastAsia="Arial" w:hAnsiTheme="minorHAnsi" w:cs="Arial"/>
          <w:spacing w:val="-2"/>
        </w:rPr>
        <w:t>o</w:t>
      </w:r>
      <w:r w:rsidRPr="003A4F6C">
        <w:rPr>
          <w:rFonts w:asciiTheme="minorHAnsi" w:eastAsia="Arial" w:hAnsiTheme="minorHAnsi" w:cs="Arial"/>
        </w:rPr>
        <w:t>w</w:t>
      </w:r>
      <w:r w:rsidRPr="003A4F6C">
        <w:rPr>
          <w:rFonts w:asciiTheme="minorHAnsi" w:eastAsia="Arial" w:hAnsiTheme="minorHAnsi" w:cs="Arial"/>
          <w:spacing w:val="5"/>
        </w:rPr>
        <w:t xml:space="preserve"> </w:t>
      </w:r>
      <w:r w:rsidRPr="003A4F6C">
        <w:rPr>
          <w:rFonts w:asciiTheme="minorHAnsi" w:eastAsia="Arial" w:hAnsiTheme="minorHAnsi" w:cs="Arial"/>
          <w:spacing w:val="-2"/>
        </w:rPr>
        <w:t>o</w:t>
      </w:r>
      <w:r w:rsidRPr="003A4F6C">
        <w:rPr>
          <w:rFonts w:asciiTheme="minorHAnsi" w:eastAsia="Arial" w:hAnsiTheme="minorHAnsi" w:cs="Arial"/>
        </w:rPr>
        <w:t>f</w:t>
      </w:r>
      <w:r w:rsidRPr="003A4F6C">
        <w:rPr>
          <w:rFonts w:asciiTheme="minorHAnsi" w:eastAsia="Arial" w:hAnsiTheme="minorHAnsi" w:cs="Arial"/>
          <w:spacing w:val="-2"/>
        </w:rPr>
        <w:t xml:space="preserve"> </w:t>
      </w:r>
      <w:r w:rsidRPr="003A4F6C">
        <w:rPr>
          <w:rFonts w:asciiTheme="minorHAnsi" w:eastAsia="Arial" w:hAnsiTheme="minorHAnsi" w:cs="Arial"/>
          <w:spacing w:val="-3"/>
        </w:rPr>
        <w:t>m</w:t>
      </w:r>
      <w:r w:rsidRPr="003A4F6C">
        <w:rPr>
          <w:rFonts w:asciiTheme="minorHAnsi" w:eastAsia="Arial" w:hAnsiTheme="minorHAnsi" w:cs="Arial"/>
          <w:spacing w:val="-2"/>
        </w:rPr>
        <w:t>a</w:t>
      </w:r>
      <w:r w:rsidRPr="003A4F6C">
        <w:rPr>
          <w:rFonts w:asciiTheme="minorHAnsi" w:eastAsia="Arial" w:hAnsiTheme="minorHAnsi" w:cs="Arial"/>
          <w:spacing w:val="-1"/>
        </w:rPr>
        <w:t>t</w:t>
      </w:r>
      <w:r w:rsidRPr="003A4F6C">
        <w:rPr>
          <w:rFonts w:asciiTheme="minorHAnsi" w:eastAsia="Arial" w:hAnsiTheme="minorHAnsi" w:cs="Arial"/>
          <w:spacing w:val="-2"/>
        </w:rPr>
        <w:t>e</w:t>
      </w:r>
      <w:r w:rsidRPr="003A4F6C">
        <w:rPr>
          <w:rFonts w:asciiTheme="minorHAnsi" w:eastAsia="Arial" w:hAnsiTheme="minorHAnsi" w:cs="Arial"/>
          <w:spacing w:val="2"/>
        </w:rPr>
        <w:t>r</w:t>
      </w:r>
      <w:r w:rsidRPr="003A4F6C">
        <w:rPr>
          <w:rFonts w:asciiTheme="minorHAnsi" w:eastAsia="Arial" w:hAnsiTheme="minorHAnsi" w:cs="Arial"/>
          <w:spacing w:val="-4"/>
        </w:rPr>
        <w:t>i</w:t>
      </w:r>
      <w:r w:rsidRPr="003A4F6C">
        <w:rPr>
          <w:rFonts w:asciiTheme="minorHAnsi" w:eastAsia="Arial" w:hAnsiTheme="minorHAnsi" w:cs="Arial"/>
          <w:spacing w:val="-2"/>
        </w:rPr>
        <w:t>a</w:t>
      </w:r>
      <w:r w:rsidRPr="003A4F6C">
        <w:rPr>
          <w:rFonts w:asciiTheme="minorHAnsi" w:eastAsia="Arial" w:hAnsiTheme="minorHAnsi" w:cs="Arial"/>
          <w:spacing w:val="-4"/>
        </w:rPr>
        <w:t>l</w:t>
      </w:r>
      <w:r w:rsidRPr="003A4F6C">
        <w:rPr>
          <w:rFonts w:asciiTheme="minorHAnsi" w:eastAsia="Arial" w:hAnsiTheme="minorHAnsi" w:cs="Arial"/>
        </w:rPr>
        <w:t>,</w:t>
      </w:r>
      <w:r w:rsidRPr="003A4F6C">
        <w:rPr>
          <w:rFonts w:asciiTheme="minorHAnsi" w:eastAsia="Arial" w:hAnsiTheme="minorHAnsi" w:cs="Arial"/>
          <w:spacing w:val="-2"/>
        </w:rPr>
        <w:t xml:space="preserve"> </w:t>
      </w:r>
      <w:r w:rsidRPr="003A4F6C">
        <w:rPr>
          <w:rFonts w:asciiTheme="minorHAnsi" w:eastAsia="Arial" w:hAnsiTheme="minorHAnsi" w:cs="Arial"/>
          <w:spacing w:val="-4"/>
        </w:rPr>
        <w:t>i</w:t>
      </w:r>
      <w:r w:rsidRPr="003A4F6C">
        <w:rPr>
          <w:rFonts w:asciiTheme="minorHAnsi" w:eastAsia="Arial" w:hAnsiTheme="minorHAnsi" w:cs="Arial"/>
        </w:rPr>
        <w:t>f</w:t>
      </w:r>
      <w:r w:rsidRPr="003A4F6C">
        <w:rPr>
          <w:rFonts w:asciiTheme="minorHAnsi" w:eastAsia="Arial" w:hAnsiTheme="minorHAnsi" w:cs="Arial"/>
          <w:spacing w:val="-2"/>
        </w:rPr>
        <w:t xml:space="preserve"> </w:t>
      </w:r>
      <w:r w:rsidRPr="003A4F6C">
        <w:rPr>
          <w:rFonts w:asciiTheme="minorHAnsi" w:eastAsia="Arial" w:hAnsiTheme="minorHAnsi" w:cs="Arial"/>
          <w:spacing w:val="-5"/>
        </w:rPr>
        <w:t>s</w:t>
      </w:r>
      <w:r w:rsidRPr="003A4F6C">
        <w:rPr>
          <w:rFonts w:asciiTheme="minorHAnsi" w:eastAsia="Arial" w:hAnsiTheme="minorHAnsi" w:cs="Arial"/>
          <w:spacing w:val="-2"/>
        </w:rPr>
        <w:t>a</w:t>
      </w:r>
      <w:r w:rsidRPr="003A4F6C">
        <w:rPr>
          <w:rFonts w:asciiTheme="minorHAnsi" w:eastAsia="Arial" w:hAnsiTheme="minorHAnsi" w:cs="Arial"/>
          <w:spacing w:val="-1"/>
        </w:rPr>
        <w:t>f</w:t>
      </w:r>
      <w:r w:rsidRPr="003A4F6C">
        <w:rPr>
          <w:rFonts w:asciiTheme="minorHAnsi" w:eastAsia="Arial" w:hAnsiTheme="minorHAnsi" w:cs="Arial"/>
        </w:rPr>
        <w:t>e</w:t>
      </w:r>
      <w:r w:rsidRPr="003A4F6C">
        <w:rPr>
          <w:rFonts w:asciiTheme="minorHAnsi" w:eastAsia="Arial" w:hAnsiTheme="minorHAnsi" w:cs="Arial"/>
          <w:spacing w:val="-3"/>
        </w:rPr>
        <w:t xml:space="preserve"> </w:t>
      </w:r>
      <w:r w:rsidRPr="003A4F6C">
        <w:rPr>
          <w:rFonts w:asciiTheme="minorHAnsi" w:eastAsia="Arial" w:hAnsiTheme="minorHAnsi" w:cs="Arial"/>
          <w:spacing w:val="-1"/>
        </w:rPr>
        <w:t>t</w:t>
      </w:r>
      <w:r w:rsidRPr="003A4F6C">
        <w:rPr>
          <w:rFonts w:asciiTheme="minorHAnsi" w:eastAsia="Arial" w:hAnsiTheme="minorHAnsi" w:cs="Arial"/>
        </w:rPr>
        <w:t>o</w:t>
      </w:r>
      <w:r w:rsidRPr="003A4F6C">
        <w:rPr>
          <w:rFonts w:asciiTheme="minorHAnsi" w:eastAsia="Arial" w:hAnsiTheme="minorHAnsi" w:cs="Arial"/>
          <w:spacing w:val="-3"/>
        </w:rPr>
        <w:t xml:space="preserve"> </w:t>
      </w:r>
      <w:r w:rsidRPr="003A4F6C">
        <w:rPr>
          <w:rFonts w:asciiTheme="minorHAnsi" w:eastAsia="Arial" w:hAnsiTheme="minorHAnsi" w:cs="Arial"/>
          <w:spacing w:val="-2"/>
        </w:rPr>
        <w:t>d</w:t>
      </w:r>
      <w:r w:rsidRPr="003A4F6C">
        <w:rPr>
          <w:rFonts w:asciiTheme="minorHAnsi" w:eastAsia="Arial" w:hAnsiTheme="minorHAnsi" w:cs="Arial"/>
        </w:rPr>
        <w:t>o</w:t>
      </w:r>
      <w:r w:rsidRPr="003A4F6C">
        <w:rPr>
          <w:rFonts w:asciiTheme="minorHAnsi" w:eastAsia="Arial" w:hAnsiTheme="minorHAnsi" w:cs="Arial"/>
          <w:spacing w:val="-3"/>
        </w:rPr>
        <w:t xml:space="preserve"> </w:t>
      </w:r>
      <w:r w:rsidRPr="003A4F6C">
        <w:rPr>
          <w:rFonts w:asciiTheme="minorHAnsi" w:eastAsia="Arial" w:hAnsiTheme="minorHAnsi" w:cs="Arial"/>
          <w:spacing w:val="-5"/>
        </w:rPr>
        <w:t>s</w:t>
      </w:r>
      <w:r w:rsidRPr="003A4F6C">
        <w:rPr>
          <w:rFonts w:asciiTheme="minorHAnsi" w:eastAsia="Arial" w:hAnsiTheme="minorHAnsi" w:cs="Arial"/>
          <w:spacing w:val="-2"/>
        </w:rPr>
        <w:t>o</w:t>
      </w:r>
      <w:r w:rsidRPr="003A4F6C">
        <w:rPr>
          <w:rFonts w:asciiTheme="minorHAnsi" w:eastAsia="Arial" w:hAnsiTheme="minorHAnsi" w:cs="Arial"/>
        </w:rPr>
        <w:t>.</w:t>
      </w:r>
      <w:r w:rsidRPr="003A4F6C">
        <w:rPr>
          <w:rFonts w:asciiTheme="minorHAnsi" w:eastAsia="Arial" w:hAnsiTheme="minorHAnsi" w:cs="Arial"/>
          <w:spacing w:val="-2"/>
        </w:rPr>
        <w:t xml:space="preserve"> </w:t>
      </w:r>
      <w:r w:rsidRPr="003A4F6C">
        <w:rPr>
          <w:rFonts w:asciiTheme="minorHAnsi" w:eastAsia="Arial" w:hAnsiTheme="minorHAnsi" w:cs="Arial"/>
          <w:spacing w:val="1"/>
        </w:rPr>
        <w:t>F</w:t>
      </w:r>
      <w:r w:rsidRPr="003A4F6C">
        <w:rPr>
          <w:rFonts w:asciiTheme="minorHAnsi" w:eastAsia="Arial" w:hAnsiTheme="minorHAnsi" w:cs="Arial"/>
          <w:spacing w:val="-2"/>
        </w:rPr>
        <w:t>o</w:t>
      </w:r>
      <w:r w:rsidRPr="003A4F6C">
        <w:rPr>
          <w:rFonts w:asciiTheme="minorHAnsi" w:eastAsia="Arial" w:hAnsiTheme="minorHAnsi" w:cs="Arial"/>
        </w:rPr>
        <w:t>r</w:t>
      </w:r>
      <w:r w:rsidRPr="003A4F6C">
        <w:rPr>
          <w:rFonts w:asciiTheme="minorHAnsi" w:eastAsia="Arial" w:hAnsiTheme="minorHAnsi" w:cs="Arial"/>
          <w:spacing w:val="1"/>
        </w:rPr>
        <w:t xml:space="preserve"> </w:t>
      </w:r>
      <w:r w:rsidRPr="003A4F6C">
        <w:rPr>
          <w:rFonts w:asciiTheme="minorHAnsi" w:eastAsia="Arial" w:hAnsiTheme="minorHAnsi" w:cs="Arial"/>
          <w:spacing w:val="-5"/>
        </w:rPr>
        <w:t>s</w:t>
      </w:r>
      <w:r w:rsidRPr="003A4F6C">
        <w:rPr>
          <w:rFonts w:asciiTheme="minorHAnsi" w:eastAsia="Arial" w:hAnsiTheme="minorHAnsi" w:cs="Arial"/>
          <w:spacing w:val="-3"/>
        </w:rPr>
        <w:t>m</w:t>
      </w:r>
      <w:r w:rsidRPr="003A4F6C">
        <w:rPr>
          <w:rFonts w:asciiTheme="minorHAnsi" w:eastAsia="Arial" w:hAnsiTheme="minorHAnsi" w:cs="Arial"/>
          <w:spacing w:val="-2"/>
        </w:rPr>
        <w:t>a</w:t>
      </w:r>
      <w:r w:rsidRPr="003A4F6C">
        <w:rPr>
          <w:rFonts w:asciiTheme="minorHAnsi" w:eastAsia="Arial" w:hAnsiTheme="minorHAnsi" w:cs="Arial"/>
          <w:spacing w:val="-4"/>
        </w:rPr>
        <w:t>l</w:t>
      </w:r>
      <w:r w:rsidRPr="003A4F6C">
        <w:rPr>
          <w:rFonts w:asciiTheme="minorHAnsi" w:eastAsia="Arial" w:hAnsiTheme="minorHAnsi" w:cs="Arial"/>
        </w:rPr>
        <w:t>l</w:t>
      </w:r>
      <w:r w:rsidRPr="003A4F6C">
        <w:rPr>
          <w:rFonts w:asciiTheme="minorHAnsi" w:eastAsia="Arial" w:hAnsiTheme="minorHAnsi" w:cs="Arial"/>
          <w:spacing w:val="-5"/>
        </w:rPr>
        <w:t xml:space="preserve"> s</w:t>
      </w:r>
      <w:r w:rsidRPr="003A4F6C">
        <w:rPr>
          <w:rFonts w:asciiTheme="minorHAnsi" w:eastAsia="Arial" w:hAnsiTheme="minorHAnsi" w:cs="Arial"/>
          <w:spacing w:val="-2"/>
        </w:rPr>
        <w:t>p</w:t>
      </w:r>
      <w:r w:rsidRPr="003A4F6C">
        <w:rPr>
          <w:rFonts w:asciiTheme="minorHAnsi" w:eastAsia="Arial" w:hAnsiTheme="minorHAnsi" w:cs="Arial"/>
          <w:spacing w:val="-4"/>
        </w:rPr>
        <w:t>ill</w:t>
      </w:r>
      <w:r w:rsidRPr="003A4F6C">
        <w:rPr>
          <w:rFonts w:asciiTheme="minorHAnsi" w:eastAsia="Arial" w:hAnsiTheme="minorHAnsi" w:cs="Arial"/>
          <w:spacing w:val="-5"/>
        </w:rPr>
        <w:t>s</w:t>
      </w:r>
      <w:r w:rsidRPr="003A4F6C">
        <w:rPr>
          <w:rFonts w:asciiTheme="minorHAnsi" w:eastAsia="Arial" w:hAnsiTheme="minorHAnsi" w:cs="Arial"/>
        </w:rPr>
        <w:t>,</w:t>
      </w:r>
      <w:r w:rsidRPr="003A4F6C">
        <w:rPr>
          <w:rFonts w:asciiTheme="minorHAnsi" w:eastAsia="Arial" w:hAnsiTheme="minorHAnsi" w:cs="Arial"/>
          <w:spacing w:val="-2"/>
        </w:rPr>
        <w:t xml:space="preserve"> </w:t>
      </w:r>
      <w:r w:rsidRPr="003A4F6C">
        <w:rPr>
          <w:rFonts w:asciiTheme="minorHAnsi" w:eastAsia="Arial" w:hAnsiTheme="minorHAnsi" w:cs="Arial"/>
          <w:spacing w:val="-5"/>
        </w:rPr>
        <w:t>s</w:t>
      </w:r>
      <w:r w:rsidRPr="003A4F6C">
        <w:rPr>
          <w:rFonts w:asciiTheme="minorHAnsi" w:eastAsia="Arial" w:hAnsiTheme="minorHAnsi" w:cs="Arial"/>
          <w:spacing w:val="-2"/>
        </w:rPr>
        <w:t>oa</w:t>
      </w:r>
      <w:r w:rsidRPr="003A4F6C">
        <w:rPr>
          <w:rFonts w:asciiTheme="minorHAnsi" w:eastAsia="Arial" w:hAnsiTheme="minorHAnsi" w:cs="Arial"/>
        </w:rPr>
        <w:t>k</w:t>
      </w:r>
      <w:r w:rsidRPr="003A4F6C">
        <w:rPr>
          <w:rFonts w:asciiTheme="minorHAnsi" w:eastAsia="Arial" w:hAnsiTheme="minorHAnsi" w:cs="Arial"/>
          <w:spacing w:val="-6"/>
        </w:rPr>
        <w:t xml:space="preserve"> </w:t>
      </w:r>
      <w:r w:rsidRPr="003A4F6C">
        <w:rPr>
          <w:rFonts w:asciiTheme="minorHAnsi" w:eastAsia="Arial" w:hAnsiTheme="minorHAnsi" w:cs="Arial"/>
          <w:spacing w:val="-2"/>
        </w:rPr>
        <w:t>u</w:t>
      </w:r>
      <w:r w:rsidRPr="003A4F6C">
        <w:rPr>
          <w:rFonts w:asciiTheme="minorHAnsi" w:eastAsia="Arial" w:hAnsiTheme="minorHAnsi" w:cs="Arial"/>
        </w:rPr>
        <w:t>p</w:t>
      </w:r>
      <w:r w:rsidRPr="003A4F6C">
        <w:rPr>
          <w:rFonts w:asciiTheme="minorHAnsi" w:eastAsia="Arial" w:hAnsiTheme="minorHAnsi" w:cs="Arial"/>
          <w:spacing w:val="-3"/>
        </w:rPr>
        <w:t xml:space="preserve"> </w:t>
      </w:r>
      <w:r w:rsidRPr="003A4F6C">
        <w:rPr>
          <w:rFonts w:asciiTheme="minorHAnsi" w:eastAsia="Arial" w:hAnsiTheme="minorHAnsi" w:cs="Arial"/>
          <w:spacing w:val="6"/>
        </w:rPr>
        <w:t>w</w:t>
      </w:r>
      <w:r w:rsidRPr="003A4F6C">
        <w:rPr>
          <w:rFonts w:asciiTheme="minorHAnsi" w:eastAsia="Arial" w:hAnsiTheme="minorHAnsi" w:cs="Arial"/>
          <w:spacing w:val="-4"/>
        </w:rPr>
        <w:t>i</w:t>
      </w:r>
      <w:r w:rsidRPr="003A4F6C">
        <w:rPr>
          <w:rFonts w:asciiTheme="minorHAnsi" w:eastAsia="Arial" w:hAnsiTheme="minorHAnsi" w:cs="Arial"/>
          <w:spacing w:val="-1"/>
        </w:rPr>
        <w:t>t</w:t>
      </w:r>
      <w:r w:rsidRPr="003A4F6C">
        <w:rPr>
          <w:rFonts w:asciiTheme="minorHAnsi" w:eastAsia="Arial" w:hAnsiTheme="minorHAnsi" w:cs="Arial"/>
        </w:rPr>
        <w:t>h</w:t>
      </w:r>
      <w:r w:rsidRPr="003A4F6C">
        <w:rPr>
          <w:rFonts w:asciiTheme="minorHAnsi" w:eastAsia="Arial" w:hAnsiTheme="minorHAnsi" w:cs="Arial"/>
          <w:spacing w:val="-3"/>
        </w:rPr>
        <w:t xml:space="preserve"> </w:t>
      </w:r>
      <w:r w:rsidRPr="003A4F6C">
        <w:rPr>
          <w:rFonts w:asciiTheme="minorHAnsi" w:eastAsia="Arial" w:hAnsiTheme="minorHAnsi" w:cs="Arial"/>
          <w:spacing w:val="-2"/>
        </w:rPr>
        <w:t>ab</w:t>
      </w:r>
      <w:r w:rsidRPr="003A4F6C">
        <w:rPr>
          <w:rFonts w:asciiTheme="minorHAnsi" w:eastAsia="Arial" w:hAnsiTheme="minorHAnsi" w:cs="Arial"/>
          <w:spacing w:val="-5"/>
        </w:rPr>
        <w:t>s</w:t>
      </w:r>
      <w:r w:rsidRPr="003A4F6C">
        <w:rPr>
          <w:rFonts w:asciiTheme="minorHAnsi" w:eastAsia="Arial" w:hAnsiTheme="minorHAnsi" w:cs="Arial"/>
          <w:spacing w:val="-2"/>
        </w:rPr>
        <w:t>o</w:t>
      </w:r>
      <w:r w:rsidRPr="003A4F6C">
        <w:rPr>
          <w:rFonts w:asciiTheme="minorHAnsi" w:eastAsia="Arial" w:hAnsiTheme="minorHAnsi" w:cs="Arial"/>
          <w:spacing w:val="2"/>
        </w:rPr>
        <w:t>r</w:t>
      </w:r>
      <w:r w:rsidRPr="003A4F6C">
        <w:rPr>
          <w:rFonts w:asciiTheme="minorHAnsi" w:eastAsia="Arial" w:hAnsiTheme="minorHAnsi" w:cs="Arial"/>
          <w:spacing w:val="-2"/>
        </w:rPr>
        <w:t>ben</w:t>
      </w:r>
      <w:r w:rsidRPr="003A4F6C">
        <w:rPr>
          <w:rFonts w:asciiTheme="minorHAnsi" w:eastAsia="Arial" w:hAnsiTheme="minorHAnsi" w:cs="Arial"/>
        </w:rPr>
        <w:t>t</w:t>
      </w:r>
      <w:r w:rsidRPr="003A4F6C">
        <w:rPr>
          <w:rFonts w:asciiTheme="minorHAnsi" w:eastAsia="Arial" w:hAnsiTheme="minorHAnsi" w:cs="Arial"/>
          <w:spacing w:val="-2"/>
        </w:rPr>
        <w:t xml:space="preserve"> </w:t>
      </w:r>
      <w:r w:rsidRPr="003A4F6C">
        <w:rPr>
          <w:rFonts w:asciiTheme="minorHAnsi" w:eastAsia="Arial" w:hAnsiTheme="minorHAnsi" w:cs="Arial"/>
          <w:spacing w:val="-3"/>
        </w:rPr>
        <w:t>m</w:t>
      </w:r>
      <w:r w:rsidRPr="003A4F6C">
        <w:rPr>
          <w:rFonts w:asciiTheme="minorHAnsi" w:eastAsia="Arial" w:hAnsiTheme="minorHAnsi" w:cs="Arial"/>
          <w:spacing w:val="-2"/>
        </w:rPr>
        <w:t>a</w:t>
      </w:r>
      <w:r w:rsidRPr="003A4F6C">
        <w:rPr>
          <w:rFonts w:asciiTheme="minorHAnsi" w:eastAsia="Arial" w:hAnsiTheme="minorHAnsi" w:cs="Arial"/>
          <w:spacing w:val="-1"/>
        </w:rPr>
        <w:t>t</w:t>
      </w:r>
      <w:r w:rsidRPr="003A4F6C">
        <w:rPr>
          <w:rFonts w:asciiTheme="minorHAnsi" w:eastAsia="Arial" w:hAnsiTheme="minorHAnsi" w:cs="Arial"/>
          <w:spacing w:val="-2"/>
        </w:rPr>
        <w:t>e</w:t>
      </w:r>
      <w:r w:rsidRPr="003A4F6C">
        <w:rPr>
          <w:rFonts w:asciiTheme="minorHAnsi" w:eastAsia="Arial" w:hAnsiTheme="minorHAnsi" w:cs="Arial"/>
          <w:spacing w:val="2"/>
        </w:rPr>
        <w:t>r</w:t>
      </w:r>
      <w:r w:rsidRPr="003A4F6C">
        <w:rPr>
          <w:rFonts w:asciiTheme="minorHAnsi" w:eastAsia="Arial" w:hAnsiTheme="minorHAnsi" w:cs="Arial"/>
          <w:spacing w:val="-4"/>
        </w:rPr>
        <w:t>i</w:t>
      </w:r>
      <w:r w:rsidRPr="003A4F6C">
        <w:rPr>
          <w:rFonts w:asciiTheme="minorHAnsi" w:eastAsia="Arial" w:hAnsiTheme="minorHAnsi" w:cs="Arial"/>
          <w:spacing w:val="-2"/>
        </w:rPr>
        <w:t>a</w:t>
      </w:r>
      <w:r w:rsidRPr="003A4F6C">
        <w:rPr>
          <w:rFonts w:asciiTheme="minorHAnsi" w:eastAsia="Arial" w:hAnsiTheme="minorHAnsi" w:cs="Arial"/>
          <w:spacing w:val="-4"/>
        </w:rPr>
        <w:t>l</w:t>
      </w:r>
      <w:r w:rsidRPr="003A4F6C">
        <w:rPr>
          <w:rFonts w:asciiTheme="minorHAnsi" w:eastAsia="Arial" w:hAnsiTheme="minorHAnsi" w:cs="Arial"/>
        </w:rPr>
        <w:t>.</w:t>
      </w:r>
      <w:r w:rsidRPr="003A4F6C">
        <w:rPr>
          <w:rFonts w:asciiTheme="minorHAnsi" w:eastAsia="Arial" w:hAnsiTheme="minorHAnsi" w:cs="Arial"/>
          <w:spacing w:val="-2"/>
        </w:rPr>
        <w:t xml:space="preserve"> </w:t>
      </w:r>
      <w:r w:rsidRPr="003A4F6C">
        <w:rPr>
          <w:rFonts w:asciiTheme="minorHAnsi" w:eastAsia="Arial" w:hAnsiTheme="minorHAnsi" w:cs="Arial"/>
          <w:spacing w:val="1"/>
        </w:rPr>
        <w:t>F</w:t>
      </w:r>
      <w:r w:rsidRPr="003A4F6C">
        <w:rPr>
          <w:rFonts w:asciiTheme="minorHAnsi" w:eastAsia="Arial" w:hAnsiTheme="minorHAnsi" w:cs="Arial"/>
          <w:spacing w:val="-2"/>
        </w:rPr>
        <w:t>o</w:t>
      </w:r>
      <w:r w:rsidRPr="003A4F6C">
        <w:rPr>
          <w:rFonts w:asciiTheme="minorHAnsi" w:eastAsia="Arial" w:hAnsiTheme="minorHAnsi" w:cs="Arial"/>
        </w:rPr>
        <w:t>r</w:t>
      </w:r>
      <w:r w:rsidRPr="003A4F6C">
        <w:rPr>
          <w:rFonts w:asciiTheme="minorHAnsi" w:eastAsia="Arial" w:hAnsiTheme="minorHAnsi" w:cs="Arial"/>
          <w:spacing w:val="1"/>
        </w:rPr>
        <w:t xml:space="preserve"> </w:t>
      </w:r>
      <w:r w:rsidRPr="003A4F6C">
        <w:rPr>
          <w:rFonts w:asciiTheme="minorHAnsi" w:eastAsia="Arial" w:hAnsiTheme="minorHAnsi" w:cs="Arial"/>
          <w:spacing w:val="-4"/>
        </w:rPr>
        <w:t>l</w:t>
      </w:r>
      <w:r w:rsidRPr="003A4F6C">
        <w:rPr>
          <w:rFonts w:asciiTheme="minorHAnsi" w:eastAsia="Arial" w:hAnsiTheme="minorHAnsi" w:cs="Arial"/>
          <w:spacing w:val="-2"/>
        </w:rPr>
        <w:t>a</w:t>
      </w:r>
      <w:r w:rsidRPr="003A4F6C">
        <w:rPr>
          <w:rFonts w:asciiTheme="minorHAnsi" w:eastAsia="Arial" w:hAnsiTheme="minorHAnsi" w:cs="Arial"/>
          <w:spacing w:val="2"/>
        </w:rPr>
        <w:t>r</w:t>
      </w:r>
      <w:r w:rsidRPr="003A4F6C">
        <w:rPr>
          <w:rFonts w:asciiTheme="minorHAnsi" w:eastAsia="Arial" w:hAnsiTheme="minorHAnsi" w:cs="Arial"/>
          <w:spacing w:val="-2"/>
        </w:rPr>
        <w:t>ge</w:t>
      </w:r>
      <w:r w:rsidRPr="003A4F6C">
        <w:rPr>
          <w:rFonts w:asciiTheme="minorHAnsi" w:eastAsia="Arial" w:hAnsiTheme="minorHAnsi" w:cs="Arial"/>
        </w:rPr>
        <w:t xml:space="preserve">r </w:t>
      </w:r>
      <w:r w:rsidRPr="003A4F6C">
        <w:rPr>
          <w:rFonts w:asciiTheme="minorHAnsi" w:eastAsia="Arial" w:hAnsiTheme="minorHAnsi" w:cs="Arial"/>
          <w:spacing w:val="-5"/>
        </w:rPr>
        <w:t>s</w:t>
      </w:r>
      <w:r w:rsidRPr="003A4F6C">
        <w:rPr>
          <w:rFonts w:asciiTheme="minorHAnsi" w:eastAsia="Arial" w:hAnsiTheme="minorHAnsi" w:cs="Arial"/>
          <w:spacing w:val="-2"/>
        </w:rPr>
        <w:t>p</w:t>
      </w:r>
      <w:r w:rsidRPr="003A4F6C">
        <w:rPr>
          <w:rFonts w:asciiTheme="minorHAnsi" w:eastAsia="Arial" w:hAnsiTheme="minorHAnsi" w:cs="Arial"/>
          <w:spacing w:val="-4"/>
        </w:rPr>
        <w:t>ill</w:t>
      </w:r>
      <w:r w:rsidRPr="003A4F6C">
        <w:rPr>
          <w:rFonts w:asciiTheme="minorHAnsi" w:eastAsia="Arial" w:hAnsiTheme="minorHAnsi" w:cs="Arial"/>
          <w:spacing w:val="-5"/>
        </w:rPr>
        <w:t>s</w:t>
      </w:r>
      <w:r w:rsidRPr="003A4F6C">
        <w:rPr>
          <w:rFonts w:asciiTheme="minorHAnsi" w:eastAsia="Arial" w:hAnsiTheme="minorHAnsi" w:cs="Arial"/>
        </w:rPr>
        <w:t>,</w:t>
      </w:r>
      <w:r w:rsidRPr="003A4F6C">
        <w:rPr>
          <w:rFonts w:asciiTheme="minorHAnsi" w:eastAsia="Arial" w:hAnsiTheme="minorHAnsi" w:cs="Arial"/>
          <w:spacing w:val="-2"/>
        </w:rPr>
        <w:t xml:space="preserve"> d</w:t>
      </w:r>
      <w:r w:rsidRPr="003A4F6C">
        <w:rPr>
          <w:rFonts w:asciiTheme="minorHAnsi" w:eastAsia="Arial" w:hAnsiTheme="minorHAnsi" w:cs="Arial"/>
          <w:spacing w:val="-4"/>
        </w:rPr>
        <w:t>i</w:t>
      </w:r>
      <w:r w:rsidRPr="003A4F6C">
        <w:rPr>
          <w:rFonts w:asciiTheme="minorHAnsi" w:eastAsia="Arial" w:hAnsiTheme="minorHAnsi" w:cs="Arial"/>
          <w:spacing w:val="-5"/>
        </w:rPr>
        <w:t>k</w:t>
      </w:r>
      <w:r w:rsidRPr="003A4F6C">
        <w:rPr>
          <w:rFonts w:asciiTheme="minorHAnsi" w:eastAsia="Arial" w:hAnsiTheme="minorHAnsi" w:cs="Arial"/>
        </w:rPr>
        <w:t>e</w:t>
      </w:r>
      <w:r w:rsidRPr="003A4F6C">
        <w:rPr>
          <w:rFonts w:asciiTheme="minorHAnsi" w:eastAsia="Arial" w:hAnsiTheme="minorHAnsi" w:cs="Arial"/>
          <w:spacing w:val="-3"/>
        </w:rPr>
        <w:t xml:space="preserve"> </w:t>
      </w:r>
      <w:r w:rsidRPr="003A4F6C">
        <w:rPr>
          <w:rFonts w:asciiTheme="minorHAnsi" w:eastAsia="Arial" w:hAnsiTheme="minorHAnsi" w:cs="Arial"/>
          <w:spacing w:val="-2"/>
        </w:rPr>
        <w:t>a</w:t>
      </w:r>
      <w:r w:rsidRPr="003A4F6C">
        <w:rPr>
          <w:rFonts w:asciiTheme="minorHAnsi" w:eastAsia="Arial" w:hAnsiTheme="minorHAnsi" w:cs="Arial"/>
          <w:spacing w:val="2"/>
        </w:rPr>
        <w:t>r</w:t>
      </w:r>
      <w:r w:rsidRPr="003A4F6C">
        <w:rPr>
          <w:rFonts w:asciiTheme="minorHAnsi" w:eastAsia="Arial" w:hAnsiTheme="minorHAnsi" w:cs="Arial"/>
          <w:spacing w:val="-2"/>
        </w:rPr>
        <w:t>e</w:t>
      </w:r>
      <w:r w:rsidRPr="003A4F6C">
        <w:rPr>
          <w:rFonts w:asciiTheme="minorHAnsi" w:eastAsia="Arial" w:hAnsiTheme="minorHAnsi" w:cs="Arial"/>
        </w:rPr>
        <w:t>a</w:t>
      </w:r>
      <w:r w:rsidRPr="003A4F6C">
        <w:rPr>
          <w:rFonts w:asciiTheme="minorHAnsi" w:eastAsia="Arial" w:hAnsiTheme="minorHAnsi" w:cs="Arial"/>
          <w:spacing w:val="-3"/>
        </w:rPr>
        <w:t xml:space="preserve"> </w:t>
      </w:r>
      <w:r w:rsidRPr="003A4F6C">
        <w:rPr>
          <w:rFonts w:asciiTheme="minorHAnsi" w:eastAsia="Arial" w:hAnsiTheme="minorHAnsi" w:cs="Arial"/>
          <w:spacing w:val="6"/>
        </w:rPr>
        <w:t>w</w:t>
      </w:r>
      <w:r w:rsidRPr="003A4F6C">
        <w:rPr>
          <w:rFonts w:asciiTheme="minorHAnsi" w:eastAsia="Arial" w:hAnsiTheme="minorHAnsi" w:cs="Arial"/>
          <w:spacing w:val="-4"/>
        </w:rPr>
        <w:t>i</w:t>
      </w:r>
      <w:r w:rsidRPr="003A4F6C">
        <w:rPr>
          <w:rFonts w:asciiTheme="minorHAnsi" w:eastAsia="Arial" w:hAnsiTheme="minorHAnsi" w:cs="Arial"/>
          <w:spacing w:val="-1"/>
        </w:rPr>
        <w:t>t</w:t>
      </w:r>
      <w:r w:rsidRPr="003A4F6C">
        <w:rPr>
          <w:rFonts w:asciiTheme="minorHAnsi" w:eastAsia="Arial" w:hAnsiTheme="minorHAnsi" w:cs="Arial"/>
        </w:rPr>
        <w:t>h</w:t>
      </w:r>
      <w:r w:rsidRPr="003A4F6C">
        <w:rPr>
          <w:rFonts w:asciiTheme="minorHAnsi" w:eastAsia="Arial" w:hAnsiTheme="minorHAnsi" w:cs="Arial"/>
          <w:spacing w:val="-3"/>
        </w:rPr>
        <w:t xml:space="preserve"> </w:t>
      </w:r>
      <w:r w:rsidRPr="003A4F6C">
        <w:rPr>
          <w:rFonts w:asciiTheme="minorHAnsi" w:eastAsia="Arial" w:hAnsiTheme="minorHAnsi" w:cs="Arial"/>
          <w:spacing w:val="-2"/>
        </w:rPr>
        <w:t>ab</w:t>
      </w:r>
      <w:r w:rsidRPr="003A4F6C">
        <w:rPr>
          <w:rFonts w:asciiTheme="minorHAnsi" w:eastAsia="Arial" w:hAnsiTheme="minorHAnsi" w:cs="Arial"/>
          <w:spacing w:val="-5"/>
        </w:rPr>
        <w:t>s</w:t>
      </w:r>
      <w:r w:rsidRPr="003A4F6C">
        <w:rPr>
          <w:rFonts w:asciiTheme="minorHAnsi" w:eastAsia="Arial" w:hAnsiTheme="minorHAnsi" w:cs="Arial"/>
          <w:spacing w:val="-2"/>
        </w:rPr>
        <w:t>o</w:t>
      </w:r>
      <w:r w:rsidRPr="003A4F6C">
        <w:rPr>
          <w:rFonts w:asciiTheme="minorHAnsi" w:eastAsia="Arial" w:hAnsiTheme="minorHAnsi" w:cs="Arial"/>
          <w:spacing w:val="2"/>
        </w:rPr>
        <w:t>r</w:t>
      </w:r>
      <w:r w:rsidRPr="003A4F6C">
        <w:rPr>
          <w:rFonts w:asciiTheme="minorHAnsi" w:eastAsia="Arial" w:hAnsiTheme="minorHAnsi" w:cs="Arial"/>
          <w:spacing w:val="-2"/>
        </w:rPr>
        <w:t>ben</w:t>
      </w:r>
      <w:r w:rsidRPr="003A4F6C">
        <w:rPr>
          <w:rFonts w:asciiTheme="minorHAnsi" w:eastAsia="Arial" w:hAnsiTheme="minorHAnsi" w:cs="Arial"/>
        </w:rPr>
        <w:t>t</w:t>
      </w:r>
      <w:r w:rsidRPr="003A4F6C">
        <w:rPr>
          <w:rFonts w:asciiTheme="minorHAnsi" w:eastAsia="Arial" w:hAnsiTheme="minorHAnsi" w:cs="Arial"/>
          <w:spacing w:val="-2"/>
        </w:rPr>
        <w:t xml:space="preserve"> </w:t>
      </w:r>
      <w:r w:rsidRPr="003A4F6C">
        <w:rPr>
          <w:rFonts w:asciiTheme="minorHAnsi" w:eastAsia="Arial" w:hAnsiTheme="minorHAnsi" w:cs="Arial"/>
          <w:spacing w:val="-3"/>
        </w:rPr>
        <w:t>m</w:t>
      </w:r>
      <w:r w:rsidRPr="003A4F6C">
        <w:rPr>
          <w:rFonts w:asciiTheme="minorHAnsi" w:eastAsia="Arial" w:hAnsiTheme="minorHAnsi" w:cs="Arial"/>
          <w:spacing w:val="-2"/>
        </w:rPr>
        <w:t>a</w:t>
      </w:r>
      <w:r w:rsidRPr="003A4F6C">
        <w:rPr>
          <w:rFonts w:asciiTheme="minorHAnsi" w:eastAsia="Arial" w:hAnsiTheme="minorHAnsi" w:cs="Arial"/>
          <w:spacing w:val="-1"/>
        </w:rPr>
        <w:t>t</w:t>
      </w:r>
      <w:r w:rsidRPr="003A4F6C">
        <w:rPr>
          <w:rFonts w:asciiTheme="minorHAnsi" w:eastAsia="Arial" w:hAnsiTheme="minorHAnsi" w:cs="Arial"/>
          <w:spacing w:val="-2"/>
        </w:rPr>
        <w:t>e</w:t>
      </w:r>
      <w:r w:rsidRPr="003A4F6C">
        <w:rPr>
          <w:rFonts w:asciiTheme="minorHAnsi" w:eastAsia="Arial" w:hAnsiTheme="minorHAnsi" w:cs="Arial"/>
          <w:spacing w:val="2"/>
        </w:rPr>
        <w:t>r</w:t>
      </w:r>
      <w:r w:rsidRPr="003A4F6C">
        <w:rPr>
          <w:rFonts w:asciiTheme="minorHAnsi" w:eastAsia="Arial" w:hAnsiTheme="minorHAnsi" w:cs="Arial"/>
          <w:spacing w:val="-4"/>
        </w:rPr>
        <w:t>i</w:t>
      </w:r>
      <w:r w:rsidRPr="003A4F6C">
        <w:rPr>
          <w:rFonts w:asciiTheme="minorHAnsi" w:eastAsia="Arial" w:hAnsiTheme="minorHAnsi" w:cs="Arial"/>
          <w:spacing w:val="-2"/>
        </w:rPr>
        <w:t>a</w:t>
      </w:r>
      <w:r w:rsidRPr="003A4F6C">
        <w:rPr>
          <w:rFonts w:asciiTheme="minorHAnsi" w:eastAsia="Arial" w:hAnsiTheme="minorHAnsi" w:cs="Arial"/>
        </w:rPr>
        <w:t>l</w:t>
      </w:r>
      <w:r w:rsidRPr="003A4F6C">
        <w:rPr>
          <w:rFonts w:asciiTheme="minorHAnsi" w:eastAsia="Arial" w:hAnsiTheme="minorHAnsi" w:cs="Arial"/>
          <w:spacing w:val="-5"/>
        </w:rPr>
        <w:t xml:space="preserve"> </w:t>
      </w:r>
      <w:r w:rsidRPr="003A4F6C">
        <w:rPr>
          <w:rFonts w:asciiTheme="minorHAnsi" w:eastAsia="Arial" w:hAnsiTheme="minorHAnsi" w:cs="Arial"/>
          <w:spacing w:val="-2"/>
        </w:rPr>
        <w:t>an</w:t>
      </w:r>
      <w:r w:rsidRPr="003A4F6C">
        <w:rPr>
          <w:rFonts w:asciiTheme="minorHAnsi" w:eastAsia="Arial" w:hAnsiTheme="minorHAnsi" w:cs="Arial"/>
        </w:rPr>
        <w:t>d</w:t>
      </w:r>
      <w:r w:rsidRPr="003A4F6C">
        <w:rPr>
          <w:rFonts w:asciiTheme="minorHAnsi" w:eastAsia="Arial" w:hAnsiTheme="minorHAnsi" w:cs="Arial"/>
          <w:spacing w:val="-3"/>
        </w:rPr>
        <w:t xml:space="preserve"> </w:t>
      </w:r>
      <w:r w:rsidRPr="003A4F6C">
        <w:rPr>
          <w:rFonts w:asciiTheme="minorHAnsi" w:eastAsia="Arial" w:hAnsiTheme="minorHAnsi" w:cs="Arial"/>
          <w:spacing w:val="-5"/>
        </w:rPr>
        <w:t>sc</w:t>
      </w:r>
      <w:r w:rsidRPr="003A4F6C">
        <w:rPr>
          <w:rFonts w:asciiTheme="minorHAnsi" w:eastAsia="Arial" w:hAnsiTheme="minorHAnsi" w:cs="Arial"/>
          <w:spacing w:val="-2"/>
        </w:rPr>
        <w:t>oo</w:t>
      </w:r>
      <w:r w:rsidRPr="003A4F6C">
        <w:rPr>
          <w:rFonts w:asciiTheme="minorHAnsi" w:eastAsia="Arial" w:hAnsiTheme="minorHAnsi" w:cs="Arial"/>
        </w:rPr>
        <w:t>p</w:t>
      </w:r>
      <w:r w:rsidRPr="003A4F6C">
        <w:rPr>
          <w:rFonts w:asciiTheme="minorHAnsi" w:eastAsia="Arial" w:hAnsiTheme="minorHAnsi" w:cs="Arial"/>
          <w:spacing w:val="-3"/>
        </w:rPr>
        <w:t xml:space="preserve"> </w:t>
      </w:r>
      <w:r w:rsidRPr="003A4F6C">
        <w:rPr>
          <w:rFonts w:asciiTheme="minorHAnsi" w:eastAsia="Arial" w:hAnsiTheme="minorHAnsi" w:cs="Arial"/>
          <w:spacing w:val="-2"/>
        </w:rPr>
        <w:t>u</w:t>
      </w:r>
      <w:r w:rsidRPr="003A4F6C">
        <w:rPr>
          <w:rFonts w:asciiTheme="minorHAnsi" w:eastAsia="Arial" w:hAnsiTheme="minorHAnsi" w:cs="Arial"/>
        </w:rPr>
        <w:t>p</w:t>
      </w:r>
      <w:r w:rsidRPr="003A4F6C">
        <w:rPr>
          <w:rFonts w:asciiTheme="minorHAnsi" w:eastAsia="Arial" w:hAnsiTheme="minorHAnsi" w:cs="Arial"/>
          <w:spacing w:val="-3"/>
        </w:rPr>
        <w:t xml:space="preserve"> </w:t>
      </w:r>
      <w:r w:rsidRPr="003A4F6C">
        <w:rPr>
          <w:rFonts w:asciiTheme="minorHAnsi" w:eastAsia="Arial" w:hAnsiTheme="minorHAnsi" w:cs="Arial"/>
          <w:spacing w:val="-4"/>
        </w:rPr>
        <w:t>li</w:t>
      </w:r>
      <w:r w:rsidRPr="003A4F6C">
        <w:rPr>
          <w:rFonts w:asciiTheme="minorHAnsi" w:eastAsia="Arial" w:hAnsiTheme="minorHAnsi" w:cs="Arial"/>
          <w:spacing w:val="-2"/>
        </w:rPr>
        <w:t>qu</w:t>
      </w:r>
      <w:r w:rsidRPr="003A4F6C">
        <w:rPr>
          <w:rFonts w:asciiTheme="minorHAnsi" w:eastAsia="Arial" w:hAnsiTheme="minorHAnsi" w:cs="Arial"/>
          <w:spacing w:val="-4"/>
        </w:rPr>
        <w:t>i</w:t>
      </w:r>
      <w:r w:rsidRPr="003A4F6C">
        <w:rPr>
          <w:rFonts w:asciiTheme="minorHAnsi" w:eastAsia="Arial" w:hAnsiTheme="minorHAnsi" w:cs="Arial"/>
          <w:spacing w:val="-2"/>
        </w:rPr>
        <w:t>d</w:t>
      </w:r>
      <w:r w:rsidRPr="003A4F6C">
        <w:rPr>
          <w:rFonts w:asciiTheme="minorHAnsi" w:eastAsia="Arial" w:hAnsiTheme="minorHAnsi" w:cs="Arial"/>
          <w:spacing w:val="-5"/>
        </w:rPr>
        <w:t>s</w:t>
      </w:r>
      <w:r w:rsidRPr="003A4F6C">
        <w:rPr>
          <w:rFonts w:asciiTheme="minorHAnsi" w:eastAsia="Arial" w:hAnsiTheme="minorHAnsi" w:cs="Arial"/>
        </w:rPr>
        <w:t>.</w:t>
      </w:r>
      <w:r w:rsidRPr="003A4F6C">
        <w:rPr>
          <w:rFonts w:asciiTheme="minorHAnsi" w:eastAsia="Arial" w:hAnsiTheme="minorHAnsi" w:cs="Arial"/>
          <w:spacing w:val="-2"/>
        </w:rPr>
        <w:t xml:space="preserve"> </w:t>
      </w:r>
      <w:r w:rsidRPr="003A4F6C">
        <w:rPr>
          <w:rFonts w:asciiTheme="minorHAnsi" w:eastAsia="Arial" w:hAnsiTheme="minorHAnsi" w:cs="Arial"/>
          <w:spacing w:val="1"/>
        </w:rPr>
        <w:t>F</w:t>
      </w:r>
      <w:r w:rsidRPr="003A4F6C">
        <w:rPr>
          <w:rFonts w:asciiTheme="minorHAnsi" w:eastAsia="Arial" w:hAnsiTheme="minorHAnsi" w:cs="Arial"/>
          <w:spacing w:val="-2"/>
        </w:rPr>
        <w:t>o</w:t>
      </w:r>
      <w:r w:rsidRPr="003A4F6C">
        <w:rPr>
          <w:rFonts w:asciiTheme="minorHAnsi" w:eastAsia="Arial" w:hAnsiTheme="minorHAnsi" w:cs="Arial"/>
        </w:rPr>
        <w:t>r</w:t>
      </w:r>
      <w:r w:rsidRPr="003A4F6C">
        <w:rPr>
          <w:rFonts w:asciiTheme="minorHAnsi" w:eastAsia="Arial" w:hAnsiTheme="minorHAnsi" w:cs="Arial"/>
          <w:spacing w:val="1"/>
        </w:rPr>
        <w:t xml:space="preserve"> </w:t>
      </w:r>
      <w:r w:rsidRPr="003A4F6C">
        <w:rPr>
          <w:rFonts w:asciiTheme="minorHAnsi" w:eastAsia="Arial" w:hAnsiTheme="minorHAnsi" w:cs="Arial"/>
          <w:spacing w:val="6"/>
        </w:rPr>
        <w:t>w</w:t>
      </w:r>
      <w:r w:rsidRPr="003A4F6C">
        <w:rPr>
          <w:rFonts w:asciiTheme="minorHAnsi" w:eastAsia="Arial" w:hAnsiTheme="minorHAnsi" w:cs="Arial"/>
          <w:spacing w:val="-2"/>
        </w:rPr>
        <w:t>a</w:t>
      </w:r>
      <w:r w:rsidRPr="003A4F6C">
        <w:rPr>
          <w:rFonts w:asciiTheme="minorHAnsi" w:eastAsia="Arial" w:hAnsiTheme="minorHAnsi" w:cs="Arial"/>
          <w:spacing w:val="-5"/>
        </w:rPr>
        <w:t>s</w:t>
      </w:r>
      <w:r w:rsidRPr="003A4F6C">
        <w:rPr>
          <w:rFonts w:asciiTheme="minorHAnsi" w:eastAsia="Arial" w:hAnsiTheme="minorHAnsi" w:cs="Arial"/>
          <w:spacing w:val="-1"/>
        </w:rPr>
        <w:t>t</w:t>
      </w:r>
      <w:r w:rsidRPr="003A4F6C">
        <w:rPr>
          <w:rFonts w:asciiTheme="minorHAnsi" w:eastAsia="Arial" w:hAnsiTheme="minorHAnsi" w:cs="Arial"/>
        </w:rPr>
        <w:t>e</w:t>
      </w:r>
      <w:r w:rsidRPr="003A4F6C">
        <w:rPr>
          <w:rFonts w:asciiTheme="minorHAnsi" w:eastAsia="Arial" w:hAnsiTheme="minorHAnsi" w:cs="Arial"/>
          <w:spacing w:val="-3"/>
        </w:rPr>
        <w:t xml:space="preserve"> </w:t>
      </w:r>
      <w:r w:rsidRPr="003A4F6C">
        <w:rPr>
          <w:rFonts w:asciiTheme="minorHAnsi" w:eastAsia="Arial" w:hAnsiTheme="minorHAnsi" w:cs="Arial"/>
          <w:spacing w:val="-2"/>
        </w:rPr>
        <w:t>d</w:t>
      </w:r>
      <w:r w:rsidRPr="003A4F6C">
        <w:rPr>
          <w:rFonts w:asciiTheme="minorHAnsi" w:eastAsia="Arial" w:hAnsiTheme="minorHAnsi" w:cs="Arial"/>
          <w:spacing w:val="-4"/>
        </w:rPr>
        <w:t>i</w:t>
      </w:r>
      <w:r w:rsidRPr="003A4F6C">
        <w:rPr>
          <w:rFonts w:asciiTheme="minorHAnsi" w:eastAsia="Arial" w:hAnsiTheme="minorHAnsi" w:cs="Arial"/>
          <w:spacing w:val="-5"/>
        </w:rPr>
        <w:t>s</w:t>
      </w:r>
      <w:r w:rsidRPr="003A4F6C">
        <w:rPr>
          <w:rFonts w:asciiTheme="minorHAnsi" w:eastAsia="Arial" w:hAnsiTheme="minorHAnsi" w:cs="Arial"/>
          <w:spacing w:val="-2"/>
        </w:rPr>
        <w:t>po</w:t>
      </w:r>
      <w:r w:rsidRPr="003A4F6C">
        <w:rPr>
          <w:rFonts w:asciiTheme="minorHAnsi" w:eastAsia="Arial" w:hAnsiTheme="minorHAnsi" w:cs="Arial"/>
          <w:spacing w:val="-5"/>
        </w:rPr>
        <w:t>s</w:t>
      </w:r>
      <w:r w:rsidRPr="003A4F6C">
        <w:rPr>
          <w:rFonts w:asciiTheme="minorHAnsi" w:eastAsia="Arial" w:hAnsiTheme="minorHAnsi" w:cs="Arial"/>
          <w:spacing w:val="-2"/>
        </w:rPr>
        <w:t>a</w:t>
      </w:r>
      <w:r w:rsidRPr="003A4F6C">
        <w:rPr>
          <w:rFonts w:asciiTheme="minorHAnsi" w:eastAsia="Arial" w:hAnsiTheme="minorHAnsi" w:cs="Arial"/>
          <w:spacing w:val="-4"/>
        </w:rPr>
        <w:t>l</w:t>
      </w:r>
      <w:r w:rsidRPr="003A4F6C">
        <w:rPr>
          <w:rFonts w:asciiTheme="minorHAnsi" w:eastAsia="Arial" w:hAnsiTheme="minorHAnsi" w:cs="Arial"/>
        </w:rPr>
        <w:t>,</w:t>
      </w:r>
      <w:r w:rsidRPr="003A4F6C">
        <w:rPr>
          <w:rFonts w:asciiTheme="minorHAnsi" w:eastAsia="Arial" w:hAnsiTheme="minorHAnsi" w:cs="Arial"/>
          <w:spacing w:val="-2"/>
        </w:rPr>
        <w:t xml:space="preserve"> </w:t>
      </w:r>
      <w:r w:rsidRPr="003A4F6C">
        <w:rPr>
          <w:rFonts w:asciiTheme="minorHAnsi" w:eastAsia="Arial" w:hAnsiTheme="minorHAnsi" w:cs="Arial"/>
          <w:b/>
          <w:i/>
          <w:spacing w:val="-5"/>
        </w:rPr>
        <w:t>s</w:t>
      </w:r>
      <w:r w:rsidRPr="003A4F6C">
        <w:rPr>
          <w:rFonts w:asciiTheme="minorHAnsi" w:eastAsia="Arial" w:hAnsiTheme="minorHAnsi" w:cs="Arial"/>
          <w:b/>
          <w:i/>
          <w:spacing w:val="-2"/>
        </w:rPr>
        <w:t>e</w:t>
      </w:r>
      <w:r w:rsidRPr="003A4F6C">
        <w:rPr>
          <w:rFonts w:asciiTheme="minorHAnsi" w:eastAsia="Arial" w:hAnsiTheme="minorHAnsi" w:cs="Arial"/>
          <w:b/>
          <w:i/>
        </w:rPr>
        <w:t>e</w:t>
      </w:r>
      <w:r w:rsidRPr="003A4F6C">
        <w:rPr>
          <w:rFonts w:asciiTheme="minorHAnsi" w:eastAsia="Arial" w:hAnsiTheme="minorHAnsi" w:cs="Arial"/>
          <w:b/>
          <w:i/>
          <w:spacing w:val="-3"/>
        </w:rPr>
        <w:t xml:space="preserve"> </w:t>
      </w:r>
      <w:r w:rsidRPr="003A4F6C">
        <w:rPr>
          <w:rFonts w:asciiTheme="minorHAnsi" w:eastAsia="Arial" w:hAnsiTheme="minorHAnsi" w:cs="Arial"/>
          <w:b/>
          <w:i/>
          <w:spacing w:val="-5"/>
        </w:rPr>
        <w:t>s</w:t>
      </w:r>
      <w:r w:rsidRPr="003A4F6C">
        <w:rPr>
          <w:rFonts w:asciiTheme="minorHAnsi" w:eastAsia="Arial" w:hAnsiTheme="minorHAnsi" w:cs="Arial"/>
          <w:b/>
          <w:i/>
          <w:spacing w:val="-2"/>
        </w:rPr>
        <w:t>e</w:t>
      </w:r>
      <w:r w:rsidRPr="003A4F6C">
        <w:rPr>
          <w:rFonts w:asciiTheme="minorHAnsi" w:eastAsia="Arial" w:hAnsiTheme="minorHAnsi" w:cs="Arial"/>
          <w:b/>
          <w:i/>
          <w:spacing w:val="-5"/>
        </w:rPr>
        <w:t>c</w:t>
      </w:r>
      <w:r w:rsidRPr="003A4F6C">
        <w:rPr>
          <w:rFonts w:asciiTheme="minorHAnsi" w:eastAsia="Arial" w:hAnsiTheme="minorHAnsi" w:cs="Arial"/>
          <w:b/>
          <w:i/>
          <w:spacing w:val="-1"/>
        </w:rPr>
        <w:t>t</w:t>
      </w:r>
      <w:r w:rsidRPr="003A4F6C">
        <w:rPr>
          <w:rFonts w:asciiTheme="minorHAnsi" w:eastAsia="Arial" w:hAnsiTheme="minorHAnsi" w:cs="Arial"/>
          <w:b/>
          <w:i/>
          <w:spacing w:val="-4"/>
        </w:rPr>
        <w:t>i</w:t>
      </w:r>
      <w:r w:rsidRPr="003A4F6C">
        <w:rPr>
          <w:rFonts w:asciiTheme="minorHAnsi" w:eastAsia="Arial" w:hAnsiTheme="minorHAnsi" w:cs="Arial"/>
          <w:b/>
          <w:i/>
          <w:spacing w:val="-2"/>
        </w:rPr>
        <w:t>o</w:t>
      </w:r>
      <w:r w:rsidRPr="003A4F6C">
        <w:rPr>
          <w:rFonts w:asciiTheme="minorHAnsi" w:eastAsia="Arial" w:hAnsiTheme="minorHAnsi" w:cs="Arial"/>
          <w:b/>
          <w:i/>
        </w:rPr>
        <w:t>n</w:t>
      </w:r>
      <w:r w:rsidR="003A4F6C" w:rsidRPr="003A4F6C">
        <w:rPr>
          <w:rFonts w:asciiTheme="minorHAnsi" w:eastAsia="Arial" w:hAnsiTheme="minorHAnsi" w:cs="Arial"/>
          <w:b/>
          <w:i/>
        </w:rPr>
        <w:t xml:space="preserve"> </w:t>
      </w:r>
      <w:r w:rsidRPr="003A4F6C">
        <w:rPr>
          <w:rFonts w:asciiTheme="minorHAnsi" w:eastAsia="Arial" w:hAnsiTheme="minorHAnsi" w:cs="Arial"/>
          <w:b/>
          <w:i/>
          <w:spacing w:val="-2"/>
          <w:sz w:val="18"/>
          <w:szCs w:val="18"/>
        </w:rPr>
        <w:t>1</w:t>
      </w:r>
      <w:r w:rsidRPr="003A4F6C">
        <w:rPr>
          <w:rFonts w:asciiTheme="minorHAnsi" w:eastAsia="Arial" w:hAnsiTheme="minorHAnsi" w:cs="Arial"/>
          <w:b/>
          <w:i/>
          <w:sz w:val="18"/>
          <w:szCs w:val="18"/>
        </w:rPr>
        <w:t>3</w:t>
      </w:r>
      <w:r w:rsidRPr="003A4F6C">
        <w:rPr>
          <w:rFonts w:asciiTheme="minorHAnsi" w:eastAsia="Arial" w:hAnsiTheme="minorHAnsi" w:cs="Arial"/>
          <w:b/>
          <w:i/>
          <w:spacing w:val="-3"/>
          <w:sz w:val="18"/>
          <w:szCs w:val="18"/>
        </w:rPr>
        <w:t xml:space="preserve"> </w:t>
      </w:r>
      <w:r w:rsidRPr="003A4F6C">
        <w:rPr>
          <w:rFonts w:asciiTheme="minorHAnsi" w:eastAsia="Arial" w:hAnsiTheme="minorHAnsi" w:cs="Arial"/>
          <w:b/>
          <w:i/>
          <w:spacing w:val="-2"/>
          <w:sz w:val="18"/>
          <w:szCs w:val="18"/>
        </w:rPr>
        <w:t>o</w:t>
      </w:r>
      <w:r w:rsidRPr="003A4F6C">
        <w:rPr>
          <w:rFonts w:asciiTheme="minorHAnsi" w:eastAsia="Arial" w:hAnsiTheme="minorHAnsi" w:cs="Arial"/>
          <w:b/>
          <w:i/>
          <w:sz w:val="18"/>
          <w:szCs w:val="18"/>
        </w:rPr>
        <w:t>f</w:t>
      </w:r>
      <w:r w:rsidRPr="003A4F6C">
        <w:rPr>
          <w:rFonts w:asciiTheme="minorHAnsi" w:eastAsia="Arial" w:hAnsiTheme="minorHAnsi" w:cs="Arial"/>
          <w:b/>
          <w:i/>
          <w:spacing w:val="-2"/>
          <w:sz w:val="18"/>
          <w:szCs w:val="18"/>
        </w:rPr>
        <w:t xml:space="preserve"> </w:t>
      </w:r>
      <w:r w:rsidRPr="003A4F6C">
        <w:rPr>
          <w:rFonts w:asciiTheme="minorHAnsi" w:eastAsia="Arial" w:hAnsiTheme="minorHAnsi" w:cs="Arial"/>
          <w:b/>
          <w:i/>
          <w:spacing w:val="-1"/>
          <w:sz w:val="18"/>
          <w:szCs w:val="18"/>
        </w:rPr>
        <w:t>t</w:t>
      </w:r>
      <w:r w:rsidRPr="003A4F6C">
        <w:rPr>
          <w:rFonts w:asciiTheme="minorHAnsi" w:eastAsia="Arial" w:hAnsiTheme="minorHAnsi" w:cs="Arial"/>
          <w:b/>
          <w:i/>
          <w:spacing w:val="-2"/>
          <w:sz w:val="18"/>
          <w:szCs w:val="18"/>
        </w:rPr>
        <w:t>h</w:t>
      </w:r>
      <w:r w:rsidRPr="003A4F6C">
        <w:rPr>
          <w:rFonts w:asciiTheme="minorHAnsi" w:eastAsia="Arial" w:hAnsiTheme="minorHAnsi" w:cs="Arial"/>
          <w:b/>
          <w:i/>
          <w:spacing w:val="-4"/>
          <w:sz w:val="18"/>
          <w:szCs w:val="18"/>
        </w:rPr>
        <w:t>i</w:t>
      </w:r>
      <w:r w:rsidRPr="003A4F6C">
        <w:rPr>
          <w:rFonts w:asciiTheme="minorHAnsi" w:eastAsia="Arial" w:hAnsiTheme="minorHAnsi" w:cs="Arial"/>
          <w:b/>
          <w:i/>
          <w:sz w:val="18"/>
          <w:szCs w:val="18"/>
        </w:rPr>
        <w:t>s</w:t>
      </w:r>
      <w:r w:rsidRPr="003A4F6C">
        <w:rPr>
          <w:rFonts w:asciiTheme="minorHAnsi" w:eastAsia="Arial" w:hAnsiTheme="minorHAnsi" w:cs="Arial"/>
          <w:b/>
          <w:i/>
          <w:spacing w:val="-6"/>
          <w:sz w:val="18"/>
          <w:szCs w:val="18"/>
        </w:rPr>
        <w:t xml:space="preserve"> </w:t>
      </w:r>
      <w:r w:rsidRPr="003A4F6C">
        <w:rPr>
          <w:rFonts w:asciiTheme="minorHAnsi" w:eastAsia="Arial" w:hAnsiTheme="minorHAnsi" w:cs="Arial"/>
          <w:b/>
          <w:i/>
          <w:spacing w:val="3"/>
          <w:sz w:val="18"/>
          <w:szCs w:val="18"/>
        </w:rPr>
        <w:t>S</w:t>
      </w:r>
      <w:r w:rsidRPr="003A4F6C">
        <w:rPr>
          <w:rFonts w:asciiTheme="minorHAnsi" w:eastAsia="Arial" w:hAnsiTheme="minorHAnsi" w:cs="Arial"/>
          <w:b/>
          <w:i/>
          <w:spacing w:val="6"/>
          <w:sz w:val="18"/>
          <w:szCs w:val="18"/>
        </w:rPr>
        <w:t>D</w:t>
      </w:r>
      <w:r w:rsidRPr="003A4F6C">
        <w:rPr>
          <w:rFonts w:asciiTheme="minorHAnsi" w:eastAsia="Arial" w:hAnsiTheme="minorHAnsi" w:cs="Arial"/>
          <w:b/>
          <w:i/>
          <w:spacing w:val="3"/>
          <w:sz w:val="18"/>
          <w:szCs w:val="18"/>
        </w:rPr>
        <w:t>S</w:t>
      </w:r>
      <w:r w:rsidRPr="00F15689">
        <w:rPr>
          <w:rFonts w:asciiTheme="minorHAnsi" w:eastAsia="Arial" w:hAnsiTheme="minorHAnsi" w:cs="Arial"/>
          <w:sz w:val="18"/>
          <w:szCs w:val="18"/>
        </w:rPr>
        <w:t>.</w:t>
      </w:r>
    </w:p>
    <w:p w:rsidR="003A4F6C" w:rsidRPr="00F15689" w:rsidRDefault="003A4F6C" w:rsidP="003A4F6C">
      <w:pPr>
        <w:spacing w:before="47" w:line="284" w:lineRule="auto"/>
        <w:ind w:left="720" w:right="270"/>
        <w:rPr>
          <w:rFonts w:asciiTheme="minorHAnsi" w:eastAsia="Arial" w:hAnsiTheme="minorHAnsi" w:cs="Arial"/>
          <w:sz w:val="18"/>
          <w:szCs w:val="18"/>
        </w:rPr>
      </w:pPr>
    </w:p>
    <w:p w:rsidR="005F29E2" w:rsidRPr="003A4F6C" w:rsidRDefault="006604BF" w:rsidP="003A4F6C">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3A4F6C">
        <w:rPr>
          <w:rFonts w:asciiTheme="minorHAnsi" w:eastAsia="Arial" w:hAnsiTheme="minorHAnsi" w:cs="Arial"/>
          <w:b/>
          <w:spacing w:val="6"/>
          <w:w w:val="108"/>
          <w:position w:val="-1"/>
          <w:sz w:val="22"/>
          <w:szCs w:val="22"/>
        </w:rPr>
        <w:t>Handling  and Storage</w:t>
      </w:r>
    </w:p>
    <w:p w:rsidR="005F29E2" w:rsidRPr="003A4F6C" w:rsidRDefault="006604BF" w:rsidP="008E3A53">
      <w:pPr>
        <w:spacing w:before="47" w:line="284" w:lineRule="auto"/>
        <w:ind w:left="2880" w:right="132" w:hanging="2160"/>
        <w:jc w:val="both"/>
        <w:rPr>
          <w:rFonts w:asciiTheme="minorHAnsi" w:eastAsia="Arial" w:hAnsiTheme="minorHAnsi" w:cs="Arial"/>
          <w:spacing w:val="6"/>
        </w:rPr>
      </w:pPr>
      <w:r w:rsidRPr="003A4F6C">
        <w:rPr>
          <w:rFonts w:asciiTheme="minorHAnsi" w:eastAsia="Arial" w:hAnsiTheme="minorHAnsi" w:cs="Arial"/>
          <w:spacing w:val="6"/>
        </w:rPr>
        <w:t>Handling:</w:t>
      </w:r>
      <w:r w:rsidR="003A4F6C">
        <w:rPr>
          <w:rFonts w:asciiTheme="minorHAnsi" w:eastAsia="Arial" w:hAnsiTheme="minorHAnsi" w:cs="Arial"/>
          <w:spacing w:val="6"/>
        </w:rPr>
        <w:tab/>
      </w:r>
      <w:r w:rsidRPr="003A4F6C">
        <w:rPr>
          <w:rFonts w:asciiTheme="minorHAnsi" w:eastAsia="Arial" w:hAnsiTheme="minorHAnsi" w:cs="Arial"/>
          <w:spacing w:val="6"/>
        </w:rPr>
        <w:t>Provide adequate ventilation. Avoid contact with eyes, skin, and clothing. Avoid breathing vapor. Wear appropriate personal protective equipment. Wash thoroughly after handling. Observe good industrial hygiene practices.</w:t>
      </w:r>
    </w:p>
    <w:p w:rsidR="005F29E2" w:rsidRDefault="006604BF" w:rsidP="008E3A53">
      <w:pPr>
        <w:spacing w:before="47" w:line="284" w:lineRule="auto"/>
        <w:ind w:left="2880" w:right="132" w:hanging="2160"/>
        <w:jc w:val="both"/>
        <w:rPr>
          <w:rFonts w:asciiTheme="minorHAnsi" w:eastAsia="Arial" w:hAnsiTheme="minorHAnsi" w:cs="Arial"/>
          <w:spacing w:val="6"/>
        </w:rPr>
      </w:pPr>
      <w:r w:rsidRPr="003A4F6C">
        <w:rPr>
          <w:rFonts w:asciiTheme="minorHAnsi" w:eastAsia="Arial" w:hAnsiTheme="minorHAnsi" w:cs="Arial"/>
          <w:spacing w:val="6"/>
        </w:rPr>
        <w:t>Storage:</w:t>
      </w:r>
      <w:r w:rsidR="003A4F6C">
        <w:rPr>
          <w:rFonts w:asciiTheme="minorHAnsi" w:eastAsia="Arial" w:hAnsiTheme="minorHAnsi" w:cs="Arial"/>
          <w:spacing w:val="6"/>
        </w:rPr>
        <w:tab/>
      </w:r>
      <w:r w:rsidRPr="003A4F6C">
        <w:rPr>
          <w:rFonts w:asciiTheme="minorHAnsi" w:eastAsia="Arial" w:hAnsiTheme="minorHAnsi" w:cs="Arial"/>
          <w:spacing w:val="6"/>
        </w:rPr>
        <w:t>Store upright in sealed containers away from heat and flame. Storage shall be below</w:t>
      </w:r>
      <w:r w:rsidR="003A4F6C">
        <w:rPr>
          <w:rFonts w:asciiTheme="minorHAnsi" w:eastAsia="Arial" w:hAnsiTheme="minorHAnsi" w:cs="Arial"/>
          <w:spacing w:val="6"/>
        </w:rPr>
        <w:t xml:space="preserve"> </w:t>
      </w:r>
      <w:r w:rsidRPr="003A4F6C">
        <w:rPr>
          <w:rFonts w:asciiTheme="minorHAnsi" w:eastAsia="Arial" w:hAnsiTheme="minorHAnsi" w:cs="Arial"/>
          <w:spacing w:val="6"/>
        </w:rPr>
        <w:t>100F (38C). Keep from freezing.</w:t>
      </w:r>
    </w:p>
    <w:p w:rsidR="003A4F6C" w:rsidRPr="003A4F6C" w:rsidRDefault="003A4F6C" w:rsidP="003A4F6C">
      <w:pPr>
        <w:spacing w:before="47" w:line="284" w:lineRule="auto"/>
        <w:ind w:left="2880" w:right="132" w:hanging="2160"/>
        <w:rPr>
          <w:rFonts w:asciiTheme="minorHAnsi" w:eastAsia="Arial" w:hAnsiTheme="minorHAnsi" w:cs="Arial"/>
          <w:spacing w:val="6"/>
        </w:rPr>
      </w:pPr>
    </w:p>
    <w:p w:rsidR="005F29E2" w:rsidRPr="003A4F6C" w:rsidRDefault="006604BF" w:rsidP="003A4F6C">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3A4F6C">
        <w:rPr>
          <w:rFonts w:asciiTheme="minorHAnsi" w:eastAsia="Arial" w:hAnsiTheme="minorHAnsi" w:cs="Arial"/>
          <w:b/>
          <w:spacing w:val="6"/>
          <w:w w:val="108"/>
          <w:position w:val="-1"/>
          <w:sz w:val="22"/>
          <w:szCs w:val="22"/>
        </w:rPr>
        <w:t>Exposure Controls and Personal Protection</w:t>
      </w:r>
    </w:p>
    <w:p w:rsidR="005F29E2" w:rsidRPr="008E3A53" w:rsidRDefault="006604BF" w:rsidP="008E3A53">
      <w:pPr>
        <w:spacing w:before="47" w:line="284" w:lineRule="auto"/>
        <w:ind w:left="720" w:right="270"/>
        <w:jc w:val="both"/>
        <w:rPr>
          <w:rFonts w:asciiTheme="minorHAnsi" w:eastAsia="Arial" w:hAnsiTheme="minorHAnsi" w:cs="Arial"/>
          <w:spacing w:val="3"/>
        </w:rPr>
      </w:pPr>
      <w:r w:rsidRPr="008E3A53">
        <w:rPr>
          <w:rFonts w:asciiTheme="minorHAnsi" w:eastAsia="Arial" w:hAnsiTheme="minorHAnsi" w:cs="Arial"/>
          <w:spacing w:val="3"/>
        </w:rPr>
        <w:t>No exposure limits noted for ingredient(s) listed. Engineering controls shall be used to control airborne levels below recommended exposure limits.</w:t>
      </w:r>
    </w:p>
    <w:p w:rsidR="003A4F6C" w:rsidRPr="008E3A53" w:rsidRDefault="003A4F6C" w:rsidP="008E3A53">
      <w:pPr>
        <w:spacing w:before="47" w:line="284" w:lineRule="auto"/>
        <w:ind w:left="720" w:right="270"/>
        <w:jc w:val="both"/>
        <w:rPr>
          <w:rFonts w:asciiTheme="minorHAnsi" w:eastAsia="Arial" w:hAnsiTheme="minorHAnsi" w:cs="Arial"/>
          <w:spacing w:val="3"/>
        </w:rPr>
      </w:pPr>
    </w:p>
    <w:p w:rsidR="005F29E2" w:rsidRPr="008E3A53" w:rsidRDefault="006604BF" w:rsidP="008E3A53">
      <w:pPr>
        <w:spacing w:before="1"/>
        <w:ind w:left="720"/>
        <w:jc w:val="both"/>
        <w:rPr>
          <w:rFonts w:asciiTheme="minorHAnsi" w:eastAsia="Arial" w:hAnsiTheme="minorHAnsi" w:cs="Arial"/>
        </w:rPr>
      </w:pPr>
      <w:r w:rsidRPr="008E3A53">
        <w:rPr>
          <w:rFonts w:asciiTheme="minorHAnsi" w:eastAsia="Arial" w:hAnsiTheme="minorHAnsi" w:cs="Arial"/>
          <w:spacing w:val="3"/>
        </w:rPr>
        <w:t>P</w:t>
      </w:r>
      <w:r w:rsidRPr="008E3A53">
        <w:rPr>
          <w:rFonts w:asciiTheme="minorHAnsi" w:eastAsia="Arial" w:hAnsiTheme="minorHAnsi" w:cs="Arial"/>
          <w:spacing w:val="-2"/>
        </w:rPr>
        <w:t>e</w:t>
      </w:r>
      <w:r w:rsidRPr="008E3A53">
        <w:rPr>
          <w:rFonts w:asciiTheme="minorHAnsi" w:eastAsia="Arial" w:hAnsiTheme="minorHAnsi" w:cs="Arial"/>
          <w:spacing w:val="4"/>
        </w:rPr>
        <w:t>r</w:t>
      </w:r>
      <w:r w:rsidRPr="008E3A53">
        <w:rPr>
          <w:rFonts w:asciiTheme="minorHAnsi" w:eastAsia="Arial" w:hAnsiTheme="minorHAnsi" w:cs="Arial"/>
          <w:spacing w:val="-2"/>
        </w:rPr>
        <w:t>s</w:t>
      </w:r>
      <w:r w:rsidRPr="008E3A53">
        <w:rPr>
          <w:rFonts w:asciiTheme="minorHAnsi" w:eastAsia="Arial" w:hAnsiTheme="minorHAnsi" w:cs="Arial"/>
          <w:spacing w:val="1"/>
        </w:rPr>
        <w:t>on</w:t>
      </w:r>
      <w:r w:rsidRPr="008E3A53">
        <w:rPr>
          <w:rFonts w:asciiTheme="minorHAnsi" w:eastAsia="Arial" w:hAnsiTheme="minorHAnsi" w:cs="Arial"/>
          <w:spacing w:val="-2"/>
        </w:rPr>
        <w:t>a</w:t>
      </w:r>
      <w:r w:rsidRPr="008E3A53">
        <w:rPr>
          <w:rFonts w:asciiTheme="minorHAnsi" w:eastAsia="Arial" w:hAnsiTheme="minorHAnsi" w:cs="Arial"/>
        </w:rPr>
        <w:t>l</w:t>
      </w:r>
      <w:r w:rsidRPr="008E3A53">
        <w:rPr>
          <w:rFonts w:asciiTheme="minorHAnsi" w:eastAsia="Arial" w:hAnsiTheme="minorHAnsi" w:cs="Arial"/>
          <w:spacing w:val="56"/>
        </w:rPr>
        <w:t xml:space="preserve"> </w:t>
      </w:r>
      <w:r w:rsidRPr="008E3A53">
        <w:rPr>
          <w:rFonts w:asciiTheme="minorHAnsi" w:eastAsia="Arial" w:hAnsiTheme="minorHAnsi" w:cs="Arial"/>
          <w:spacing w:val="3"/>
          <w:w w:val="108"/>
        </w:rPr>
        <w:t>P</w:t>
      </w:r>
      <w:r w:rsidRPr="008E3A53">
        <w:rPr>
          <w:rFonts w:asciiTheme="minorHAnsi" w:eastAsia="Arial" w:hAnsiTheme="minorHAnsi" w:cs="Arial"/>
          <w:spacing w:val="4"/>
          <w:w w:val="108"/>
        </w:rPr>
        <w:t>r</w:t>
      </w:r>
      <w:r w:rsidRPr="008E3A53">
        <w:rPr>
          <w:rFonts w:asciiTheme="minorHAnsi" w:eastAsia="Arial" w:hAnsiTheme="minorHAnsi" w:cs="Arial"/>
          <w:spacing w:val="1"/>
          <w:w w:val="108"/>
        </w:rPr>
        <w:t>o</w:t>
      </w:r>
      <w:r w:rsidRPr="008E3A53">
        <w:rPr>
          <w:rFonts w:asciiTheme="minorHAnsi" w:eastAsia="Arial" w:hAnsiTheme="minorHAnsi" w:cs="Arial"/>
          <w:spacing w:val="2"/>
          <w:w w:val="108"/>
        </w:rPr>
        <w:t>t</w:t>
      </w:r>
      <w:r w:rsidRPr="008E3A53">
        <w:rPr>
          <w:rFonts w:asciiTheme="minorHAnsi" w:eastAsia="Arial" w:hAnsiTheme="minorHAnsi" w:cs="Arial"/>
          <w:spacing w:val="-2"/>
          <w:w w:val="108"/>
        </w:rPr>
        <w:t>ec</w:t>
      </w:r>
      <w:r w:rsidRPr="008E3A53">
        <w:rPr>
          <w:rFonts w:asciiTheme="minorHAnsi" w:eastAsia="Arial" w:hAnsiTheme="minorHAnsi" w:cs="Arial"/>
          <w:spacing w:val="2"/>
          <w:w w:val="108"/>
        </w:rPr>
        <w:t>t</w:t>
      </w:r>
      <w:r w:rsidRPr="008E3A53">
        <w:rPr>
          <w:rFonts w:asciiTheme="minorHAnsi" w:eastAsia="Arial" w:hAnsiTheme="minorHAnsi" w:cs="Arial"/>
          <w:spacing w:val="-1"/>
          <w:w w:val="108"/>
        </w:rPr>
        <w:t>i</w:t>
      </w:r>
      <w:r w:rsidRPr="008E3A53">
        <w:rPr>
          <w:rFonts w:asciiTheme="minorHAnsi" w:eastAsia="Arial" w:hAnsiTheme="minorHAnsi" w:cs="Arial"/>
          <w:spacing w:val="-2"/>
          <w:w w:val="108"/>
        </w:rPr>
        <w:t>v</w:t>
      </w:r>
      <w:r w:rsidRPr="008E3A53">
        <w:rPr>
          <w:rFonts w:asciiTheme="minorHAnsi" w:eastAsia="Arial" w:hAnsiTheme="minorHAnsi" w:cs="Arial"/>
          <w:w w:val="108"/>
        </w:rPr>
        <w:t>e</w:t>
      </w:r>
      <w:r w:rsidRPr="008E3A53">
        <w:rPr>
          <w:rFonts w:asciiTheme="minorHAnsi" w:eastAsia="Arial" w:hAnsiTheme="minorHAnsi" w:cs="Arial"/>
          <w:spacing w:val="-3"/>
          <w:w w:val="108"/>
        </w:rPr>
        <w:t xml:space="preserve"> </w:t>
      </w:r>
      <w:r w:rsidRPr="008E3A53">
        <w:rPr>
          <w:rFonts w:asciiTheme="minorHAnsi" w:eastAsia="Arial" w:hAnsiTheme="minorHAnsi" w:cs="Arial"/>
          <w:spacing w:val="3"/>
          <w:w w:val="108"/>
        </w:rPr>
        <w:t>E</w:t>
      </w:r>
      <w:r w:rsidRPr="008E3A53">
        <w:rPr>
          <w:rFonts w:asciiTheme="minorHAnsi" w:eastAsia="Arial" w:hAnsiTheme="minorHAnsi" w:cs="Arial"/>
          <w:spacing w:val="1"/>
          <w:w w:val="109"/>
        </w:rPr>
        <w:t>qu</w:t>
      </w:r>
      <w:r w:rsidRPr="008E3A53">
        <w:rPr>
          <w:rFonts w:asciiTheme="minorHAnsi" w:eastAsia="Arial" w:hAnsiTheme="minorHAnsi" w:cs="Arial"/>
          <w:spacing w:val="-1"/>
          <w:w w:val="125"/>
        </w:rPr>
        <w:t>i</w:t>
      </w:r>
      <w:r w:rsidRPr="008E3A53">
        <w:rPr>
          <w:rFonts w:asciiTheme="minorHAnsi" w:eastAsia="Arial" w:hAnsiTheme="minorHAnsi" w:cs="Arial"/>
          <w:spacing w:val="1"/>
          <w:w w:val="109"/>
        </w:rPr>
        <w:t>p</w:t>
      </w:r>
      <w:r w:rsidRPr="008E3A53">
        <w:rPr>
          <w:rFonts w:asciiTheme="minorHAnsi" w:eastAsia="Arial" w:hAnsiTheme="minorHAnsi" w:cs="Arial"/>
          <w:spacing w:val="-1"/>
          <w:w w:val="106"/>
        </w:rPr>
        <w:t>m</w:t>
      </w:r>
      <w:r w:rsidRPr="008E3A53">
        <w:rPr>
          <w:rFonts w:asciiTheme="minorHAnsi" w:eastAsia="Arial" w:hAnsiTheme="minorHAnsi" w:cs="Arial"/>
          <w:spacing w:val="-2"/>
        </w:rPr>
        <w:t>e</w:t>
      </w:r>
      <w:r w:rsidRPr="008E3A53">
        <w:rPr>
          <w:rFonts w:asciiTheme="minorHAnsi" w:eastAsia="Arial" w:hAnsiTheme="minorHAnsi" w:cs="Arial"/>
          <w:spacing w:val="1"/>
          <w:w w:val="109"/>
        </w:rPr>
        <w:t>n</w:t>
      </w:r>
      <w:r w:rsidRPr="008E3A53">
        <w:rPr>
          <w:rFonts w:asciiTheme="minorHAnsi" w:eastAsia="Arial" w:hAnsiTheme="minorHAnsi" w:cs="Arial"/>
          <w:w w:val="120"/>
        </w:rPr>
        <w:t>t</w:t>
      </w:r>
    </w:p>
    <w:p w:rsidR="005F29E2" w:rsidRPr="008E3A53" w:rsidRDefault="006604BF" w:rsidP="008E3A53">
      <w:pPr>
        <w:pStyle w:val="ListParagraph"/>
        <w:numPr>
          <w:ilvl w:val="0"/>
          <w:numId w:val="4"/>
        </w:numPr>
        <w:spacing w:before="47"/>
        <w:jc w:val="both"/>
        <w:rPr>
          <w:rFonts w:asciiTheme="minorHAnsi" w:eastAsia="Arial" w:hAnsiTheme="minorHAnsi" w:cs="Arial"/>
        </w:rPr>
      </w:pPr>
      <w:r w:rsidRPr="008E3A53">
        <w:rPr>
          <w:rFonts w:asciiTheme="minorHAnsi" w:eastAsia="Arial" w:hAnsiTheme="minorHAnsi" w:cs="Arial"/>
          <w:spacing w:val="3"/>
        </w:rPr>
        <w:t>E</w:t>
      </w:r>
      <w:r w:rsidRPr="008E3A53">
        <w:rPr>
          <w:rFonts w:asciiTheme="minorHAnsi" w:eastAsia="Arial" w:hAnsiTheme="minorHAnsi" w:cs="Arial"/>
          <w:spacing w:val="-5"/>
        </w:rPr>
        <w:t>y</w:t>
      </w:r>
      <w:r w:rsidRPr="008E3A53">
        <w:rPr>
          <w:rFonts w:asciiTheme="minorHAnsi" w:eastAsia="Arial" w:hAnsiTheme="minorHAnsi" w:cs="Arial"/>
          <w:spacing w:val="-2"/>
        </w:rPr>
        <w:t>e</w:t>
      </w:r>
      <w:r w:rsidRPr="008E3A53">
        <w:rPr>
          <w:rFonts w:asciiTheme="minorHAnsi" w:eastAsia="Arial" w:hAnsiTheme="minorHAnsi" w:cs="Arial"/>
          <w:spacing w:val="-1"/>
        </w:rPr>
        <w:t>/</w:t>
      </w:r>
      <w:r w:rsidRPr="008E3A53">
        <w:rPr>
          <w:rFonts w:asciiTheme="minorHAnsi" w:eastAsia="Arial" w:hAnsiTheme="minorHAnsi" w:cs="Arial"/>
          <w:spacing w:val="1"/>
        </w:rPr>
        <w:t>F</w:t>
      </w:r>
      <w:r w:rsidRPr="008E3A53">
        <w:rPr>
          <w:rFonts w:asciiTheme="minorHAnsi" w:eastAsia="Arial" w:hAnsiTheme="minorHAnsi" w:cs="Arial"/>
          <w:spacing w:val="-2"/>
        </w:rPr>
        <w:t>a</w:t>
      </w:r>
      <w:r w:rsidRPr="008E3A53">
        <w:rPr>
          <w:rFonts w:asciiTheme="minorHAnsi" w:eastAsia="Arial" w:hAnsiTheme="minorHAnsi" w:cs="Arial"/>
          <w:spacing w:val="-5"/>
        </w:rPr>
        <w:t>c</w:t>
      </w:r>
      <w:r w:rsidRPr="008E3A53">
        <w:rPr>
          <w:rFonts w:asciiTheme="minorHAnsi" w:eastAsia="Arial" w:hAnsiTheme="minorHAnsi" w:cs="Arial"/>
        </w:rPr>
        <w:t>e</w:t>
      </w:r>
    </w:p>
    <w:p w:rsidR="005F29E2" w:rsidRPr="008E3A53" w:rsidRDefault="006604BF" w:rsidP="008E3A53">
      <w:pPr>
        <w:spacing w:before="47"/>
        <w:ind w:left="1180"/>
        <w:jc w:val="both"/>
        <w:rPr>
          <w:rFonts w:asciiTheme="minorHAnsi" w:eastAsia="Arial" w:hAnsiTheme="minorHAnsi" w:cs="Arial"/>
        </w:rPr>
      </w:pPr>
      <w:r w:rsidRPr="008E3A53">
        <w:rPr>
          <w:rFonts w:asciiTheme="minorHAnsi" w:eastAsia="Arial" w:hAnsiTheme="minorHAnsi" w:cs="Arial"/>
        </w:rPr>
        <w:t xml:space="preserve">○  </w:t>
      </w:r>
      <w:r w:rsidRPr="008E3A53">
        <w:rPr>
          <w:rFonts w:asciiTheme="minorHAnsi" w:eastAsia="Arial" w:hAnsiTheme="minorHAnsi" w:cs="Arial"/>
          <w:spacing w:val="46"/>
        </w:rPr>
        <w:t xml:space="preserve"> </w:t>
      </w:r>
      <w:r w:rsidRPr="008E3A53">
        <w:rPr>
          <w:rFonts w:asciiTheme="minorHAnsi" w:eastAsia="Arial" w:hAnsiTheme="minorHAnsi" w:cs="Arial"/>
          <w:spacing w:val="2"/>
        </w:rPr>
        <w:t>W</w:t>
      </w:r>
      <w:r w:rsidRPr="008E3A53">
        <w:rPr>
          <w:rFonts w:asciiTheme="minorHAnsi" w:eastAsia="Arial" w:hAnsiTheme="minorHAnsi" w:cs="Arial"/>
          <w:spacing w:val="-2"/>
        </w:rPr>
        <w:t>ea</w:t>
      </w:r>
      <w:r w:rsidRPr="008E3A53">
        <w:rPr>
          <w:rFonts w:asciiTheme="minorHAnsi" w:eastAsia="Arial" w:hAnsiTheme="minorHAnsi" w:cs="Arial"/>
        </w:rPr>
        <w:t>r</w:t>
      </w:r>
      <w:r w:rsidRPr="008E3A53">
        <w:rPr>
          <w:rFonts w:asciiTheme="minorHAnsi" w:eastAsia="Arial" w:hAnsiTheme="minorHAnsi" w:cs="Arial"/>
          <w:spacing w:val="1"/>
        </w:rPr>
        <w:t xml:space="preserve"> </w:t>
      </w:r>
      <w:r w:rsidRPr="008E3A53">
        <w:rPr>
          <w:rFonts w:asciiTheme="minorHAnsi" w:eastAsia="Arial" w:hAnsiTheme="minorHAnsi" w:cs="Arial"/>
          <w:spacing w:val="-2"/>
        </w:rPr>
        <w:t>app</w:t>
      </w:r>
      <w:r w:rsidRPr="008E3A53">
        <w:rPr>
          <w:rFonts w:asciiTheme="minorHAnsi" w:eastAsia="Arial" w:hAnsiTheme="minorHAnsi" w:cs="Arial"/>
          <w:spacing w:val="2"/>
        </w:rPr>
        <w:t>r</w:t>
      </w:r>
      <w:r w:rsidRPr="008E3A53">
        <w:rPr>
          <w:rFonts w:asciiTheme="minorHAnsi" w:eastAsia="Arial" w:hAnsiTheme="minorHAnsi" w:cs="Arial"/>
          <w:spacing w:val="-2"/>
        </w:rPr>
        <w:t>o</w:t>
      </w:r>
      <w:r w:rsidRPr="008E3A53">
        <w:rPr>
          <w:rFonts w:asciiTheme="minorHAnsi" w:eastAsia="Arial" w:hAnsiTheme="minorHAnsi" w:cs="Arial"/>
          <w:spacing w:val="-5"/>
        </w:rPr>
        <w:t>v</w:t>
      </w:r>
      <w:r w:rsidRPr="008E3A53">
        <w:rPr>
          <w:rFonts w:asciiTheme="minorHAnsi" w:eastAsia="Arial" w:hAnsiTheme="minorHAnsi" w:cs="Arial"/>
          <w:spacing w:val="-2"/>
        </w:rPr>
        <w:t>e</w:t>
      </w:r>
      <w:r w:rsidRPr="008E3A53">
        <w:rPr>
          <w:rFonts w:asciiTheme="minorHAnsi" w:eastAsia="Arial" w:hAnsiTheme="minorHAnsi" w:cs="Arial"/>
        </w:rPr>
        <w:t>d</w:t>
      </w:r>
      <w:r w:rsidRPr="008E3A53">
        <w:rPr>
          <w:rFonts w:asciiTheme="minorHAnsi" w:eastAsia="Arial" w:hAnsiTheme="minorHAnsi" w:cs="Arial"/>
          <w:spacing w:val="-3"/>
        </w:rPr>
        <w:t xml:space="preserve"> </w:t>
      </w:r>
      <w:r w:rsidRPr="008E3A53">
        <w:rPr>
          <w:rFonts w:asciiTheme="minorHAnsi" w:eastAsia="Arial" w:hAnsiTheme="minorHAnsi" w:cs="Arial"/>
          <w:spacing w:val="-5"/>
        </w:rPr>
        <w:t>s</w:t>
      </w:r>
      <w:r w:rsidRPr="008E3A53">
        <w:rPr>
          <w:rFonts w:asciiTheme="minorHAnsi" w:eastAsia="Arial" w:hAnsiTheme="minorHAnsi" w:cs="Arial"/>
          <w:spacing w:val="-2"/>
        </w:rPr>
        <w:t>a</w:t>
      </w:r>
      <w:r w:rsidRPr="008E3A53">
        <w:rPr>
          <w:rFonts w:asciiTheme="minorHAnsi" w:eastAsia="Arial" w:hAnsiTheme="minorHAnsi" w:cs="Arial"/>
          <w:spacing w:val="-1"/>
        </w:rPr>
        <w:t>f</w:t>
      </w:r>
      <w:r w:rsidRPr="008E3A53">
        <w:rPr>
          <w:rFonts w:asciiTheme="minorHAnsi" w:eastAsia="Arial" w:hAnsiTheme="minorHAnsi" w:cs="Arial"/>
          <w:spacing w:val="-2"/>
        </w:rPr>
        <w:t>e</w:t>
      </w:r>
      <w:r w:rsidRPr="008E3A53">
        <w:rPr>
          <w:rFonts w:asciiTheme="minorHAnsi" w:eastAsia="Arial" w:hAnsiTheme="minorHAnsi" w:cs="Arial"/>
          <w:spacing w:val="-1"/>
        </w:rPr>
        <w:t>t</w:t>
      </w:r>
      <w:r w:rsidRPr="008E3A53">
        <w:rPr>
          <w:rFonts w:asciiTheme="minorHAnsi" w:eastAsia="Arial" w:hAnsiTheme="minorHAnsi" w:cs="Arial"/>
        </w:rPr>
        <w:t>y</w:t>
      </w:r>
      <w:r w:rsidRPr="008E3A53">
        <w:rPr>
          <w:rFonts w:asciiTheme="minorHAnsi" w:eastAsia="Arial" w:hAnsiTheme="minorHAnsi" w:cs="Arial"/>
          <w:spacing w:val="-6"/>
        </w:rPr>
        <w:t xml:space="preserve"> </w:t>
      </w:r>
      <w:r w:rsidRPr="008E3A53">
        <w:rPr>
          <w:rFonts w:asciiTheme="minorHAnsi" w:eastAsia="Arial" w:hAnsiTheme="minorHAnsi" w:cs="Arial"/>
          <w:spacing w:val="-2"/>
        </w:rPr>
        <w:t>gogg</w:t>
      </w:r>
      <w:r w:rsidRPr="008E3A53">
        <w:rPr>
          <w:rFonts w:asciiTheme="minorHAnsi" w:eastAsia="Arial" w:hAnsiTheme="minorHAnsi" w:cs="Arial"/>
          <w:spacing w:val="-4"/>
        </w:rPr>
        <w:t>l</w:t>
      </w:r>
      <w:r w:rsidRPr="008E3A53">
        <w:rPr>
          <w:rFonts w:asciiTheme="minorHAnsi" w:eastAsia="Arial" w:hAnsiTheme="minorHAnsi" w:cs="Arial"/>
          <w:spacing w:val="-2"/>
        </w:rPr>
        <w:t>e</w:t>
      </w:r>
      <w:r w:rsidRPr="008E3A53">
        <w:rPr>
          <w:rFonts w:asciiTheme="minorHAnsi" w:eastAsia="Arial" w:hAnsiTheme="minorHAnsi" w:cs="Arial"/>
          <w:spacing w:val="-5"/>
        </w:rPr>
        <w:t>s</w:t>
      </w:r>
      <w:r w:rsidRPr="008E3A53">
        <w:rPr>
          <w:rFonts w:asciiTheme="minorHAnsi" w:eastAsia="Arial" w:hAnsiTheme="minorHAnsi" w:cs="Arial"/>
        </w:rPr>
        <w:t>.</w:t>
      </w:r>
    </w:p>
    <w:p w:rsidR="005F29E2" w:rsidRPr="008E3A53" w:rsidRDefault="006604BF" w:rsidP="008E3A53">
      <w:pPr>
        <w:pStyle w:val="ListParagraph"/>
        <w:numPr>
          <w:ilvl w:val="0"/>
          <w:numId w:val="4"/>
        </w:numPr>
        <w:spacing w:before="47"/>
        <w:jc w:val="both"/>
        <w:rPr>
          <w:rFonts w:asciiTheme="minorHAnsi" w:eastAsia="Arial" w:hAnsiTheme="minorHAnsi" w:cs="Arial"/>
          <w:spacing w:val="3"/>
        </w:rPr>
      </w:pPr>
      <w:r w:rsidRPr="008E3A53">
        <w:rPr>
          <w:rFonts w:asciiTheme="minorHAnsi" w:eastAsia="Arial" w:hAnsiTheme="minorHAnsi" w:cs="Arial"/>
          <w:spacing w:val="3"/>
        </w:rPr>
        <w:t>Skin Protection</w:t>
      </w:r>
    </w:p>
    <w:p w:rsidR="005F29E2" w:rsidRPr="008E3A53" w:rsidRDefault="006604BF" w:rsidP="008E3A53">
      <w:pPr>
        <w:spacing w:before="47"/>
        <w:ind w:left="1180"/>
        <w:jc w:val="both"/>
        <w:rPr>
          <w:rFonts w:asciiTheme="minorHAnsi" w:eastAsia="Arial" w:hAnsiTheme="minorHAnsi" w:cs="Arial"/>
        </w:rPr>
      </w:pPr>
      <w:r w:rsidRPr="008E3A53">
        <w:rPr>
          <w:rFonts w:asciiTheme="minorHAnsi" w:eastAsia="Arial" w:hAnsiTheme="minorHAnsi" w:cs="Arial"/>
        </w:rPr>
        <w:t xml:space="preserve">○  </w:t>
      </w:r>
      <w:r w:rsidRPr="008E3A53">
        <w:rPr>
          <w:rFonts w:asciiTheme="minorHAnsi" w:eastAsia="Arial" w:hAnsiTheme="minorHAnsi" w:cs="Arial"/>
          <w:spacing w:val="46"/>
        </w:rPr>
        <w:t xml:space="preserve"> </w:t>
      </w:r>
      <w:r w:rsidRPr="008E3A53">
        <w:rPr>
          <w:rFonts w:asciiTheme="minorHAnsi" w:eastAsia="Arial" w:hAnsiTheme="minorHAnsi" w:cs="Arial"/>
          <w:spacing w:val="6"/>
        </w:rPr>
        <w:t>N</w:t>
      </w:r>
      <w:r w:rsidRPr="008E3A53">
        <w:rPr>
          <w:rFonts w:asciiTheme="minorHAnsi" w:eastAsia="Arial" w:hAnsiTheme="minorHAnsi" w:cs="Arial"/>
          <w:spacing w:val="-4"/>
        </w:rPr>
        <w:t>i</w:t>
      </w:r>
      <w:r w:rsidRPr="008E3A53">
        <w:rPr>
          <w:rFonts w:asciiTheme="minorHAnsi" w:eastAsia="Arial" w:hAnsiTheme="minorHAnsi" w:cs="Arial"/>
          <w:spacing w:val="-1"/>
        </w:rPr>
        <w:t>t</w:t>
      </w:r>
      <w:r w:rsidRPr="008E3A53">
        <w:rPr>
          <w:rFonts w:asciiTheme="minorHAnsi" w:eastAsia="Arial" w:hAnsiTheme="minorHAnsi" w:cs="Arial"/>
          <w:spacing w:val="2"/>
        </w:rPr>
        <w:t>r</w:t>
      </w:r>
      <w:r w:rsidRPr="008E3A53">
        <w:rPr>
          <w:rFonts w:asciiTheme="minorHAnsi" w:eastAsia="Arial" w:hAnsiTheme="minorHAnsi" w:cs="Arial"/>
          <w:spacing w:val="-4"/>
        </w:rPr>
        <w:t>il</w:t>
      </w:r>
      <w:r w:rsidRPr="008E3A53">
        <w:rPr>
          <w:rFonts w:asciiTheme="minorHAnsi" w:eastAsia="Arial" w:hAnsiTheme="minorHAnsi" w:cs="Arial"/>
        </w:rPr>
        <w:t>e</w:t>
      </w:r>
      <w:r w:rsidRPr="008E3A53">
        <w:rPr>
          <w:rFonts w:asciiTheme="minorHAnsi" w:eastAsia="Arial" w:hAnsiTheme="minorHAnsi" w:cs="Arial"/>
          <w:spacing w:val="-3"/>
        </w:rPr>
        <w:t xml:space="preserve"> </w:t>
      </w:r>
      <w:r w:rsidRPr="008E3A53">
        <w:rPr>
          <w:rFonts w:asciiTheme="minorHAnsi" w:eastAsia="Arial" w:hAnsiTheme="minorHAnsi" w:cs="Arial"/>
          <w:spacing w:val="-2"/>
        </w:rPr>
        <w:t>g</w:t>
      </w:r>
      <w:r w:rsidRPr="008E3A53">
        <w:rPr>
          <w:rFonts w:asciiTheme="minorHAnsi" w:eastAsia="Arial" w:hAnsiTheme="minorHAnsi" w:cs="Arial"/>
          <w:spacing w:val="-4"/>
        </w:rPr>
        <w:t>l</w:t>
      </w:r>
      <w:r w:rsidRPr="008E3A53">
        <w:rPr>
          <w:rFonts w:asciiTheme="minorHAnsi" w:eastAsia="Arial" w:hAnsiTheme="minorHAnsi" w:cs="Arial"/>
          <w:spacing w:val="-2"/>
        </w:rPr>
        <w:t>o</w:t>
      </w:r>
      <w:r w:rsidRPr="008E3A53">
        <w:rPr>
          <w:rFonts w:asciiTheme="minorHAnsi" w:eastAsia="Arial" w:hAnsiTheme="minorHAnsi" w:cs="Arial"/>
          <w:spacing w:val="-5"/>
        </w:rPr>
        <w:t>v</w:t>
      </w:r>
      <w:r w:rsidRPr="008E3A53">
        <w:rPr>
          <w:rFonts w:asciiTheme="minorHAnsi" w:eastAsia="Arial" w:hAnsiTheme="minorHAnsi" w:cs="Arial"/>
          <w:spacing w:val="-2"/>
        </w:rPr>
        <w:t>e</w:t>
      </w:r>
      <w:r w:rsidRPr="008E3A53">
        <w:rPr>
          <w:rFonts w:asciiTheme="minorHAnsi" w:eastAsia="Arial" w:hAnsiTheme="minorHAnsi" w:cs="Arial"/>
        </w:rPr>
        <w:t>s</w:t>
      </w:r>
      <w:r w:rsidRPr="008E3A53">
        <w:rPr>
          <w:rFonts w:asciiTheme="minorHAnsi" w:eastAsia="Arial" w:hAnsiTheme="minorHAnsi" w:cs="Arial"/>
          <w:spacing w:val="-6"/>
        </w:rPr>
        <w:t xml:space="preserve"> </w:t>
      </w:r>
      <w:r w:rsidRPr="008E3A53">
        <w:rPr>
          <w:rFonts w:asciiTheme="minorHAnsi" w:eastAsia="Arial" w:hAnsiTheme="minorHAnsi" w:cs="Arial"/>
          <w:spacing w:val="-2"/>
        </w:rPr>
        <w:t>a</w:t>
      </w:r>
      <w:r w:rsidRPr="008E3A53">
        <w:rPr>
          <w:rFonts w:asciiTheme="minorHAnsi" w:eastAsia="Arial" w:hAnsiTheme="minorHAnsi" w:cs="Arial"/>
          <w:spacing w:val="2"/>
        </w:rPr>
        <w:t>r</w:t>
      </w:r>
      <w:r w:rsidRPr="008E3A53">
        <w:rPr>
          <w:rFonts w:asciiTheme="minorHAnsi" w:eastAsia="Arial" w:hAnsiTheme="minorHAnsi" w:cs="Arial"/>
        </w:rPr>
        <w:t>e</w:t>
      </w:r>
      <w:r w:rsidRPr="008E3A53">
        <w:rPr>
          <w:rFonts w:asciiTheme="minorHAnsi" w:eastAsia="Arial" w:hAnsiTheme="minorHAnsi" w:cs="Arial"/>
          <w:spacing w:val="-3"/>
        </w:rPr>
        <w:t xml:space="preserve"> </w:t>
      </w:r>
      <w:r w:rsidRPr="008E3A53">
        <w:rPr>
          <w:rFonts w:asciiTheme="minorHAnsi" w:eastAsia="Arial" w:hAnsiTheme="minorHAnsi" w:cs="Arial"/>
          <w:spacing w:val="2"/>
        </w:rPr>
        <w:t>r</w:t>
      </w:r>
      <w:r w:rsidRPr="008E3A53">
        <w:rPr>
          <w:rFonts w:asciiTheme="minorHAnsi" w:eastAsia="Arial" w:hAnsiTheme="minorHAnsi" w:cs="Arial"/>
          <w:spacing w:val="-2"/>
        </w:rPr>
        <w:t>e</w:t>
      </w:r>
      <w:r w:rsidRPr="008E3A53">
        <w:rPr>
          <w:rFonts w:asciiTheme="minorHAnsi" w:eastAsia="Arial" w:hAnsiTheme="minorHAnsi" w:cs="Arial"/>
          <w:spacing w:val="-5"/>
        </w:rPr>
        <w:t>c</w:t>
      </w:r>
      <w:r w:rsidRPr="008E3A53">
        <w:rPr>
          <w:rFonts w:asciiTheme="minorHAnsi" w:eastAsia="Arial" w:hAnsiTheme="minorHAnsi" w:cs="Arial"/>
          <w:spacing w:val="-2"/>
        </w:rPr>
        <w:t>o</w:t>
      </w:r>
      <w:r w:rsidRPr="008E3A53">
        <w:rPr>
          <w:rFonts w:asciiTheme="minorHAnsi" w:eastAsia="Arial" w:hAnsiTheme="minorHAnsi" w:cs="Arial"/>
          <w:spacing w:val="-3"/>
        </w:rPr>
        <w:t>mm</w:t>
      </w:r>
      <w:r w:rsidRPr="008E3A53">
        <w:rPr>
          <w:rFonts w:asciiTheme="minorHAnsi" w:eastAsia="Arial" w:hAnsiTheme="minorHAnsi" w:cs="Arial"/>
          <w:spacing w:val="-2"/>
        </w:rPr>
        <w:t>ended</w:t>
      </w:r>
      <w:r w:rsidRPr="008E3A53">
        <w:rPr>
          <w:rFonts w:asciiTheme="minorHAnsi" w:eastAsia="Arial" w:hAnsiTheme="minorHAnsi" w:cs="Arial"/>
        </w:rPr>
        <w:t>.</w:t>
      </w:r>
    </w:p>
    <w:p w:rsidR="005F29E2" w:rsidRPr="008E3A53" w:rsidRDefault="006604BF" w:rsidP="008E3A53">
      <w:pPr>
        <w:pStyle w:val="ListParagraph"/>
        <w:numPr>
          <w:ilvl w:val="0"/>
          <w:numId w:val="4"/>
        </w:numPr>
        <w:spacing w:before="47"/>
        <w:ind w:right="6375"/>
        <w:jc w:val="both"/>
        <w:rPr>
          <w:rFonts w:asciiTheme="minorHAnsi" w:eastAsia="Arial" w:hAnsiTheme="minorHAnsi" w:cs="Arial"/>
        </w:rPr>
      </w:pPr>
      <w:r w:rsidRPr="008E3A53">
        <w:rPr>
          <w:rFonts w:asciiTheme="minorHAnsi" w:eastAsia="Arial" w:hAnsiTheme="minorHAnsi" w:cs="Arial"/>
          <w:spacing w:val="6"/>
        </w:rPr>
        <w:t>R</w:t>
      </w:r>
      <w:r w:rsidRPr="008E3A53">
        <w:rPr>
          <w:rFonts w:asciiTheme="minorHAnsi" w:eastAsia="Arial" w:hAnsiTheme="minorHAnsi" w:cs="Arial"/>
          <w:spacing w:val="-2"/>
        </w:rPr>
        <w:t>e</w:t>
      </w:r>
      <w:r w:rsidRPr="008E3A53">
        <w:rPr>
          <w:rFonts w:asciiTheme="minorHAnsi" w:eastAsia="Arial" w:hAnsiTheme="minorHAnsi" w:cs="Arial"/>
          <w:spacing w:val="-5"/>
        </w:rPr>
        <w:t>s</w:t>
      </w:r>
      <w:r w:rsidRPr="008E3A53">
        <w:rPr>
          <w:rFonts w:asciiTheme="minorHAnsi" w:eastAsia="Arial" w:hAnsiTheme="minorHAnsi" w:cs="Arial"/>
          <w:spacing w:val="-2"/>
        </w:rPr>
        <w:t>p</w:t>
      </w:r>
      <w:r w:rsidRPr="008E3A53">
        <w:rPr>
          <w:rFonts w:asciiTheme="minorHAnsi" w:eastAsia="Arial" w:hAnsiTheme="minorHAnsi" w:cs="Arial"/>
          <w:spacing w:val="-4"/>
        </w:rPr>
        <w:t>i</w:t>
      </w:r>
      <w:r w:rsidRPr="008E3A53">
        <w:rPr>
          <w:rFonts w:asciiTheme="minorHAnsi" w:eastAsia="Arial" w:hAnsiTheme="minorHAnsi" w:cs="Arial"/>
          <w:spacing w:val="2"/>
        </w:rPr>
        <w:t>r</w:t>
      </w:r>
      <w:r w:rsidRPr="008E3A53">
        <w:rPr>
          <w:rFonts w:asciiTheme="minorHAnsi" w:eastAsia="Arial" w:hAnsiTheme="minorHAnsi" w:cs="Arial"/>
          <w:spacing w:val="-2"/>
        </w:rPr>
        <w:t>a</w:t>
      </w:r>
      <w:r w:rsidRPr="008E3A53">
        <w:rPr>
          <w:rFonts w:asciiTheme="minorHAnsi" w:eastAsia="Arial" w:hAnsiTheme="minorHAnsi" w:cs="Arial"/>
          <w:spacing w:val="-1"/>
        </w:rPr>
        <w:t>t</w:t>
      </w:r>
      <w:r w:rsidRPr="008E3A53">
        <w:rPr>
          <w:rFonts w:asciiTheme="minorHAnsi" w:eastAsia="Arial" w:hAnsiTheme="minorHAnsi" w:cs="Arial"/>
          <w:spacing w:val="-2"/>
        </w:rPr>
        <w:t>o</w:t>
      </w:r>
      <w:r w:rsidRPr="008E3A53">
        <w:rPr>
          <w:rFonts w:asciiTheme="minorHAnsi" w:eastAsia="Arial" w:hAnsiTheme="minorHAnsi" w:cs="Arial"/>
          <w:spacing w:val="2"/>
        </w:rPr>
        <w:t>r</w:t>
      </w:r>
      <w:r w:rsidRPr="008E3A53">
        <w:rPr>
          <w:rFonts w:asciiTheme="minorHAnsi" w:eastAsia="Arial" w:hAnsiTheme="minorHAnsi" w:cs="Arial"/>
        </w:rPr>
        <w:t>y</w:t>
      </w:r>
      <w:r w:rsidRPr="008E3A53">
        <w:rPr>
          <w:rFonts w:asciiTheme="minorHAnsi" w:eastAsia="Arial" w:hAnsiTheme="minorHAnsi" w:cs="Arial"/>
          <w:spacing w:val="-6"/>
        </w:rPr>
        <w:t xml:space="preserve"> </w:t>
      </w:r>
      <w:r w:rsidRPr="008E3A53">
        <w:rPr>
          <w:rFonts w:asciiTheme="minorHAnsi" w:eastAsia="Arial" w:hAnsiTheme="minorHAnsi" w:cs="Arial"/>
          <w:spacing w:val="3"/>
        </w:rPr>
        <w:t>P</w:t>
      </w:r>
      <w:r w:rsidRPr="008E3A53">
        <w:rPr>
          <w:rFonts w:asciiTheme="minorHAnsi" w:eastAsia="Arial" w:hAnsiTheme="minorHAnsi" w:cs="Arial"/>
          <w:spacing w:val="2"/>
        </w:rPr>
        <w:t>r</w:t>
      </w:r>
      <w:r w:rsidRPr="008E3A53">
        <w:rPr>
          <w:rFonts w:asciiTheme="minorHAnsi" w:eastAsia="Arial" w:hAnsiTheme="minorHAnsi" w:cs="Arial"/>
          <w:spacing w:val="-2"/>
        </w:rPr>
        <w:t>o</w:t>
      </w:r>
      <w:r w:rsidRPr="008E3A53">
        <w:rPr>
          <w:rFonts w:asciiTheme="minorHAnsi" w:eastAsia="Arial" w:hAnsiTheme="minorHAnsi" w:cs="Arial"/>
          <w:spacing w:val="-1"/>
        </w:rPr>
        <w:t>t</w:t>
      </w:r>
      <w:r w:rsidRPr="008E3A53">
        <w:rPr>
          <w:rFonts w:asciiTheme="minorHAnsi" w:eastAsia="Arial" w:hAnsiTheme="minorHAnsi" w:cs="Arial"/>
          <w:spacing w:val="-2"/>
        </w:rPr>
        <w:t>e</w:t>
      </w:r>
      <w:r w:rsidRPr="008E3A53">
        <w:rPr>
          <w:rFonts w:asciiTheme="minorHAnsi" w:eastAsia="Arial" w:hAnsiTheme="minorHAnsi" w:cs="Arial"/>
          <w:spacing w:val="-5"/>
        </w:rPr>
        <w:t>c</w:t>
      </w:r>
      <w:r w:rsidRPr="008E3A53">
        <w:rPr>
          <w:rFonts w:asciiTheme="minorHAnsi" w:eastAsia="Arial" w:hAnsiTheme="minorHAnsi" w:cs="Arial"/>
          <w:spacing w:val="-1"/>
        </w:rPr>
        <w:t>t</w:t>
      </w:r>
      <w:r w:rsidRPr="008E3A53">
        <w:rPr>
          <w:rFonts w:asciiTheme="minorHAnsi" w:eastAsia="Arial" w:hAnsiTheme="minorHAnsi" w:cs="Arial"/>
          <w:spacing w:val="-4"/>
        </w:rPr>
        <w:t>i</w:t>
      </w:r>
      <w:r w:rsidRPr="008E3A53">
        <w:rPr>
          <w:rFonts w:asciiTheme="minorHAnsi" w:eastAsia="Arial" w:hAnsiTheme="minorHAnsi" w:cs="Arial"/>
          <w:spacing w:val="-2"/>
        </w:rPr>
        <w:t>o</w:t>
      </w:r>
      <w:r w:rsidRPr="008E3A53">
        <w:rPr>
          <w:rFonts w:asciiTheme="minorHAnsi" w:eastAsia="Arial" w:hAnsiTheme="minorHAnsi" w:cs="Arial"/>
        </w:rPr>
        <w:t>n</w:t>
      </w:r>
    </w:p>
    <w:p w:rsidR="005F29E2" w:rsidRPr="008E3A53" w:rsidRDefault="006604BF" w:rsidP="008E3A53">
      <w:pPr>
        <w:tabs>
          <w:tab w:val="left" w:pos="1540"/>
        </w:tabs>
        <w:spacing w:before="47" w:line="284" w:lineRule="auto"/>
        <w:ind w:left="1540" w:right="1240" w:hanging="360"/>
        <w:jc w:val="both"/>
        <w:rPr>
          <w:rFonts w:asciiTheme="minorHAnsi" w:eastAsia="Arial" w:hAnsiTheme="minorHAnsi" w:cs="Arial"/>
        </w:rPr>
      </w:pPr>
      <w:proofErr w:type="gramStart"/>
      <w:r w:rsidRPr="008E3A53">
        <w:rPr>
          <w:rFonts w:asciiTheme="minorHAnsi" w:eastAsia="Arial" w:hAnsiTheme="minorHAnsi" w:cs="Arial"/>
        </w:rPr>
        <w:t>○</w:t>
      </w:r>
      <w:r w:rsidRPr="008E3A53">
        <w:rPr>
          <w:rFonts w:asciiTheme="minorHAnsi" w:eastAsia="Arial" w:hAnsiTheme="minorHAnsi" w:cs="Arial"/>
        </w:rPr>
        <w:tab/>
      </w:r>
      <w:r w:rsidRPr="008E3A53">
        <w:rPr>
          <w:rFonts w:asciiTheme="minorHAnsi" w:eastAsia="Arial" w:hAnsiTheme="minorHAnsi" w:cs="Arial"/>
          <w:spacing w:val="6"/>
        </w:rPr>
        <w:t>U</w:t>
      </w:r>
      <w:r w:rsidRPr="008E3A53">
        <w:rPr>
          <w:rFonts w:asciiTheme="minorHAnsi" w:eastAsia="Arial" w:hAnsiTheme="minorHAnsi" w:cs="Arial"/>
          <w:spacing w:val="-5"/>
        </w:rPr>
        <w:t>s</w:t>
      </w:r>
      <w:r w:rsidRPr="008E3A53">
        <w:rPr>
          <w:rFonts w:asciiTheme="minorHAnsi" w:eastAsia="Arial" w:hAnsiTheme="minorHAnsi" w:cs="Arial"/>
        </w:rPr>
        <w:t>e</w:t>
      </w:r>
      <w:r w:rsidRPr="008E3A53">
        <w:rPr>
          <w:rFonts w:asciiTheme="minorHAnsi" w:eastAsia="Arial" w:hAnsiTheme="minorHAnsi" w:cs="Arial"/>
          <w:spacing w:val="-3"/>
        </w:rPr>
        <w:t xml:space="preserve"> </w:t>
      </w:r>
      <w:r w:rsidRPr="008E3A53">
        <w:rPr>
          <w:rFonts w:asciiTheme="minorHAnsi" w:eastAsia="Arial" w:hAnsiTheme="minorHAnsi" w:cs="Arial"/>
          <w:spacing w:val="6"/>
        </w:rPr>
        <w:t>N</w:t>
      </w:r>
      <w:r w:rsidRPr="008E3A53">
        <w:rPr>
          <w:rFonts w:asciiTheme="minorHAnsi" w:eastAsia="Arial" w:hAnsiTheme="minorHAnsi" w:cs="Arial"/>
          <w:spacing w:val="-1"/>
        </w:rPr>
        <w:t>I</w:t>
      </w:r>
      <w:r w:rsidRPr="008E3A53">
        <w:rPr>
          <w:rFonts w:asciiTheme="minorHAnsi" w:eastAsia="Arial" w:hAnsiTheme="minorHAnsi" w:cs="Arial"/>
          <w:spacing w:val="-6"/>
        </w:rPr>
        <w:t>O</w:t>
      </w:r>
      <w:r w:rsidRPr="008E3A53">
        <w:rPr>
          <w:rFonts w:asciiTheme="minorHAnsi" w:eastAsia="Arial" w:hAnsiTheme="minorHAnsi" w:cs="Arial"/>
          <w:spacing w:val="3"/>
        </w:rPr>
        <w:t>S</w:t>
      </w:r>
      <w:r w:rsidRPr="008E3A53">
        <w:rPr>
          <w:rFonts w:asciiTheme="minorHAnsi" w:eastAsia="Arial" w:hAnsiTheme="minorHAnsi" w:cs="Arial"/>
        </w:rPr>
        <w:t>H</w:t>
      </w:r>
      <w:r w:rsidRPr="008E3A53">
        <w:rPr>
          <w:rFonts w:asciiTheme="minorHAnsi" w:eastAsia="Arial" w:hAnsiTheme="minorHAnsi" w:cs="Arial"/>
          <w:spacing w:val="5"/>
        </w:rPr>
        <w:t xml:space="preserve"> </w:t>
      </w:r>
      <w:r w:rsidRPr="008E3A53">
        <w:rPr>
          <w:rFonts w:asciiTheme="minorHAnsi" w:eastAsia="Arial" w:hAnsiTheme="minorHAnsi" w:cs="Arial"/>
          <w:spacing w:val="-5"/>
        </w:rPr>
        <w:t>c</w:t>
      </w:r>
      <w:r w:rsidRPr="008E3A53">
        <w:rPr>
          <w:rFonts w:asciiTheme="minorHAnsi" w:eastAsia="Arial" w:hAnsiTheme="minorHAnsi" w:cs="Arial"/>
          <w:spacing w:val="-2"/>
        </w:rPr>
        <w:t>e</w:t>
      </w:r>
      <w:r w:rsidRPr="008E3A53">
        <w:rPr>
          <w:rFonts w:asciiTheme="minorHAnsi" w:eastAsia="Arial" w:hAnsiTheme="minorHAnsi" w:cs="Arial"/>
          <w:spacing w:val="2"/>
        </w:rPr>
        <w:t>r</w:t>
      </w:r>
      <w:r w:rsidRPr="008E3A53">
        <w:rPr>
          <w:rFonts w:asciiTheme="minorHAnsi" w:eastAsia="Arial" w:hAnsiTheme="minorHAnsi" w:cs="Arial"/>
          <w:spacing w:val="-1"/>
        </w:rPr>
        <w:t>t</w:t>
      </w:r>
      <w:r w:rsidRPr="008E3A53">
        <w:rPr>
          <w:rFonts w:asciiTheme="minorHAnsi" w:eastAsia="Arial" w:hAnsiTheme="minorHAnsi" w:cs="Arial"/>
          <w:spacing w:val="-4"/>
        </w:rPr>
        <w:t>i</w:t>
      </w:r>
      <w:r w:rsidRPr="008E3A53">
        <w:rPr>
          <w:rFonts w:asciiTheme="minorHAnsi" w:eastAsia="Arial" w:hAnsiTheme="minorHAnsi" w:cs="Arial"/>
          <w:spacing w:val="-1"/>
        </w:rPr>
        <w:t>f</w:t>
      </w:r>
      <w:r w:rsidRPr="008E3A53">
        <w:rPr>
          <w:rFonts w:asciiTheme="minorHAnsi" w:eastAsia="Arial" w:hAnsiTheme="minorHAnsi" w:cs="Arial"/>
          <w:spacing w:val="-4"/>
        </w:rPr>
        <w:t>i</w:t>
      </w:r>
      <w:r w:rsidRPr="008E3A53">
        <w:rPr>
          <w:rFonts w:asciiTheme="minorHAnsi" w:eastAsia="Arial" w:hAnsiTheme="minorHAnsi" w:cs="Arial"/>
          <w:spacing w:val="-2"/>
        </w:rPr>
        <w:t>ed</w:t>
      </w:r>
      <w:r w:rsidRPr="008E3A53">
        <w:rPr>
          <w:rFonts w:asciiTheme="minorHAnsi" w:eastAsia="Arial" w:hAnsiTheme="minorHAnsi" w:cs="Arial"/>
        </w:rPr>
        <w:t>,</w:t>
      </w:r>
      <w:r w:rsidRPr="008E3A53">
        <w:rPr>
          <w:rFonts w:asciiTheme="minorHAnsi" w:eastAsia="Arial" w:hAnsiTheme="minorHAnsi" w:cs="Arial"/>
          <w:spacing w:val="-2"/>
        </w:rPr>
        <w:t xml:space="preserve"> a</w:t>
      </w:r>
      <w:r w:rsidRPr="008E3A53">
        <w:rPr>
          <w:rFonts w:asciiTheme="minorHAnsi" w:eastAsia="Arial" w:hAnsiTheme="minorHAnsi" w:cs="Arial"/>
          <w:spacing w:val="-4"/>
        </w:rPr>
        <w:t>i</w:t>
      </w:r>
      <w:r w:rsidRPr="008E3A53">
        <w:rPr>
          <w:rFonts w:asciiTheme="minorHAnsi" w:eastAsia="Arial" w:hAnsiTheme="minorHAnsi" w:cs="Arial"/>
        </w:rPr>
        <w:t>r</w:t>
      </w:r>
      <w:r w:rsidRPr="008E3A53">
        <w:rPr>
          <w:rFonts w:asciiTheme="minorHAnsi" w:eastAsia="Arial" w:hAnsiTheme="minorHAnsi" w:cs="Arial"/>
          <w:spacing w:val="1"/>
        </w:rPr>
        <w:t xml:space="preserve"> </w:t>
      </w:r>
      <w:r w:rsidRPr="008E3A53">
        <w:rPr>
          <w:rFonts w:asciiTheme="minorHAnsi" w:eastAsia="Arial" w:hAnsiTheme="minorHAnsi" w:cs="Arial"/>
          <w:spacing w:val="-2"/>
        </w:rPr>
        <w:t>pu</w:t>
      </w:r>
      <w:r w:rsidRPr="008E3A53">
        <w:rPr>
          <w:rFonts w:asciiTheme="minorHAnsi" w:eastAsia="Arial" w:hAnsiTheme="minorHAnsi" w:cs="Arial"/>
          <w:spacing w:val="2"/>
        </w:rPr>
        <w:t>r</w:t>
      </w:r>
      <w:r w:rsidRPr="008E3A53">
        <w:rPr>
          <w:rFonts w:asciiTheme="minorHAnsi" w:eastAsia="Arial" w:hAnsiTheme="minorHAnsi" w:cs="Arial"/>
          <w:spacing w:val="-4"/>
        </w:rPr>
        <w:t>i</w:t>
      </w:r>
      <w:r w:rsidRPr="008E3A53">
        <w:rPr>
          <w:rFonts w:asciiTheme="minorHAnsi" w:eastAsia="Arial" w:hAnsiTheme="minorHAnsi" w:cs="Arial"/>
          <w:spacing w:val="-1"/>
        </w:rPr>
        <w:t>f</w:t>
      </w:r>
      <w:r w:rsidRPr="008E3A53">
        <w:rPr>
          <w:rFonts w:asciiTheme="minorHAnsi" w:eastAsia="Arial" w:hAnsiTheme="minorHAnsi" w:cs="Arial"/>
          <w:spacing w:val="-5"/>
        </w:rPr>
        <w:t>y</w:t>
      </w:r>
      <w:r w:rsidRPr="008E3A53">
        <w:rPr>
          <w:rFonts w:asciiTheme="minorHAnsi" w:eastAsia="Arial" w:hAnsiTheme="minorHAnsi" w:cs="Arial"/>
          <w:spacing w:val="-4"/>
        </w:rPr>
        <w:t>i</w:t>
      </w:r>
      <w:r w:rsidRPr="008E3A53">
        <w:rPr>
          <w:rFonts w:asciiTheme="minorHAnsi" w:eastAsia="Arial" w:hAnsiTheme="minorHAnsi" w:cs="Arial"/>
          <w:spacing w:val="-2"/>
        </w:rPr>
        <w:t>n</w:t>
      </w:r>
      <w:r w:rsidRPr="008E3A53">
        <w:rPr>
          <w:rFonts w:asciiTheme="minorHAnsi" w:eastAsia="Arial" w:hAnsiTheme="minorHAnsi" w:cs="Arial"/>
        </w:rPr>
        <w:t>g</w:t>
      </w:r>
      <w:r w:rsidRPr="008E3A53">
        <w:rPr>
          <w:rFonts w:asciiTheme="minorHAnsi" w:eastAsia="Arial" w:hAnsiTheme="minorHAnsi" w:cs="Arial"/>
          <w:spacing w:val="-3"/>
        </w:rPr>
        <w:t xml:space="preserve"> </w:t>
      </w:r>
      <w:r w:rsidRPr="008E3A53">
        <w:rPr>
          <w:rFonts w:asciiTheme="minorHAnsi" w:eastAsia="Arial" w:hAnsiTheme="minorHAnsi" w:cs="Arial"/>
          <w:spacing w:val="2"/>
        </w:rPr>
        <w:t>r</w:t>
      </w:r>
      <w:r w:rsidRPr="008E3A53">
        <w:rPr>
          <w:rFonts w:asciiTheme="minorHAnsi" w:eastAsia="Arial" w:hAnsiTheme="minorHAnsi" w:cs="Arial"/>
          <w:spacing w:val="-2"/>
        </w:rPr>
        <w:t>e</w:t>
      </w:r>
      <w:r w:rsidRPr="008E3A53">
        <w:rPr>
          <w:rFonts w:asciiTheme="minorHAnsi" w:eastAsia="Arial" w:hAnsiTheme="minorHAnsi" w:cs="Arial"/>
          <w:spacing w:val="-5"/>
        </w:rPr>
        <w:t>s</w:t>
      </w:r>
      <w:r w:rsidRPr="008E3A53">
        <w:rPr>
          <w:rFonts w:asciiTheme="minorHAnsi" w:eastAsia="Arial" w:hAnsiTheme="minorHAnsi" w:cs="Arial"/>
          <w:spacing w:val="-2"/>
        </w:rPr>
        <w:t>p</w:t>
      </w:r>
      <w:r w:rsidRPr="008E3A53">
        <w:rPr>
          <w:rFonts w:asciiTheme="minorHAnsi" w:eastAsia="Arial" w:hAnsiTheme="minorHAnsi" w:cs="Arial"/>
          <w:spacing w:val="-4"/>
        </w:rPr>
        <w:t>i</w:t>
      </w:r>
      <w:r w:rsidRPr="008E3A53">
        <w:rPr>
          <w:rFonts w:asciiTheme="minorHAnsi" w:eastAsia="Arial" w:hAnsiTheme="minorHAnsi" w:cs="Arial"/>
          <w:spacing w:val="2"/>
        </w:rPr>
        <w:t>r</w:t>
      </w:r>
      <w:r w:rsidRPr="008E3A53">
        <w:rPr>
          <w:rFonts w:asciiTheme="minorHAnsi" w:eastAsia="Arial" w:hAnsiTheme="minorHAnsi" w:cs="Arial"/>
          <w:spacing w:val="-2"/>
        </w:rPr>
        <w:t>a</w:t>
      </w:r>
      <w:r w:rsidRPr="008E3A53">
        <w:rPr>
          <w:rFonts w:asciiTheme="minorHAnsi" w:eastAsia="Arial" w:hAnsiTheme="minorHAnsi" w:cs="Arial"/>
          <w:spacing w:val="-1"/>
        </w:rPr>
        <w:t>t</w:t>
      </w:r>
      <w:r w:rsidRPr="008E3A53">
        <w:rPr>
          <w:rFonts w:asciiTheme="minorHAnsi" w:eastAsia="Arial" w:hAnsiTheme="minorHAnsi" w:cs="Arial"/>
          <w:spacing w:val="-2"/>
        </w:rPr>
        <w:t>o</w:t>
      </w:r>
      <w:r w:rsidRPr="008E3A53">
        <w:rPr>
          <w:rFonts w:asciiTheme="minorHAnsi" w:eastAsia="Arial" w:hAnsiTheme="minorHAnsi" w:cs="Arial"/>
          <w:spacing w:val="2"/>
        </w:rPr>
        <w:t>r</w:t>
      </w:r>
      <w:r w:rsidRPr="008E3A53">
        <w:rPr>
          <w:rFonts w:asciiTheme="minorHAnsi" w:eastAsia="Arial" w:hAnsiTheme="minorHAnsi" w:cs="Arial"/>
        </w:rPr>
        <w:t>s</w:t>
      </w:r>
      <w:r w:rsidRPr="008E3A53">
        <w:rPr>
          <w:rFonts w:asciiTheme="minorHAnsi" w:eastAsia="Arial" w:hAnsiTheme="minorHAnsi" w:cs="Arial"/>
          <w:spacing w:val="-6"/>
        </w:rPr>
        <w:t xml:space="preserve"> </w:t>
      </w:r>
      <w:r w:rsidRPr="008E3A53">
        <w:rPr>
          <w:rFonts w:asciiTheme="minorHAnsi" w:eastAsia="Arial" w:hAnsiTheme="minorHAnsi" w:cs="Arial"/>
          <w:spacing w:val="6"/>
        </w:rPr>
        <w:t>w</w:t>
      </w:r>
      <w:r w:rsidRPr="008E3A53">
        <w:rPr>
          <w:rFonts w:asciiTheme="minorHAnsi" w:eastAsia="Arial" w:hAnsiTheme="minorHAnsi" w:cs="Arial"/>
          <w:spacing w:val="-4"/>
        </w:rPr>
        <w:t>i</w:t>
      </w:r>
      <w:r w:rsidRPr="008E3A53">
        <w:rPr>
          <w:rFonts w:asciiTheme="minorHAnsi" w:eastAsia="Arial" w:hAnsiTheme="minorHAnsi" w:cs="Arial"/>
          <w:spacing w:val="-1"/>
        </w:rPr>
        <w:t>t</w:t>
      </w:r>
      <w:r w:rsidRPr="008E3A53">
        <w:rPr>
          <w:rFonts w:asciiTheme="minorHAnsi" w:eastAsia="Arial" w:hAnsiTheme="minorHAnsi" w:cs="Arial"/>
        </w:rPr>
        <w:t>h</w:t>
      </w:r>
      <w:r w:rsidRPr="008E3A53">
        <w:rPr>
          <w:rFonts w:asciiTheme="minorHAnsi" w:eastAsia="Arial" w:hAnsiTheme="minorHAnsi" w:cs="Arial"/>
          <w:spacing w:val="-3"/>
        </w:rPr>
        <w:t xml:space="preserve"> </w:t>
      </w:r>
      <w:r w:rsidRPr="008E3A53">
        <w:rPr>
          <w:rFonts w:asciiTheme="minorHAnsi" w:eastAsia="Arial" w:hAnsiTheme="minorHAnsi" w:cs="Arial"/>
          <w:spacing w:val="6"/>
        </w:rPr>
        <w:t>N</w:t>
      </w:r>
      <w:r w:rsidRPr="008E3A53">
        <w:rPr>
          <w:rFonts w:asciiTheme="minorHAnsi" w:eastAsia="Arial" w:hAnsiTheme="minorHAnsi" w:cs="Arial"/>
          <w:spacing w:val="2"/>
        </w:rPr>
        <w:t>­</w:t>
      </w:r>
      <w:r w:rsidRPr="008E3A53">
        <w:rPr>
          <w:rFonts w:asciiTheme="minorHAnsi" w:eastAsia="Arial" w:hAnsiTheme="minorHAnsi" w:cs="Arial"/>
        </w:rPr>
        <w:t>,</w:t>
      </w:r>
      <w:r w:rsidRPr="008E3A53">
        <w:rPr>
          <w:rFonts w:asciiTheme="minorHAnsi" w:eastAsia="Arial" w:hAnsiTheme="minorHAnsi" w:cs="Arial"/>
          <w:spacing w:val="-2"/>
        </w:rPr>
        <w:t xml:space="preserve"> </w:t>
      </w:r>
      <w:r w:rsidRPr="008E3A53">
        <w:rPr>
          <w:rFonts w:asciiTheme="minorHAnsi" w:eastAsia="Arial" w:hAnsiTheme="minorHAnsi" w:cs="Arial"/>
          <w:spacing w:val="3"/>
        </w:rPr>
        <w:t>P</w:t>
      </w:r>
      <w:r w:rsidRPr="008E3A53">
        <w:rPr>
          <w:rFonts w:asciiTheme="minorHAnsi" w:eastAsia="Arial" w:hAnsiTheme="minorHAnsi" w:cs="Arial"/>
          <w:spacing w:val="2"/>
        </w:rPr>
        <w:t>­</w:t>
      </w:r>
      <w:r w:rsidRPr="008E3A53">
        <w:rPr>
          <w:rFonts w:asciiTheme="minorHAnsi" w:eastAsia="Arial" w:hAnsiTheme="minorHAnsi" w:cs="Arial"/>
        </w:rPr>
        <w:t>,</w:t>
      </w:r>
      <w:r w:rsidRPr="008E3A53">
        <w:rPr>
          <w:rFonts w:asciiTheme="minorHAnsi" w:eastAsia="Arial" w:hAnsiTheme="minorHAnsi" w:cs="Arial"/>
          <w:spacing w:val="-2"/>
        </w:rPr>
        <w:t xml:space="preserve"> o</w:t>
      </w:r>
      <w:r w:rsidRPr="008E3A53">
        <w:rPr>
          <w:rFonts w:asciiTheme="minorHAnsi" w:eastAsia="Arial" w:hAnsiTheme="minorHAnsi" w:cs="Arial"/>
        </w:rPr>
        <w:t>r</w:t>
      </w:r>
      <w:r w:rsidRPr="008E3A53">
        <w:rPr>
          <w:rFonts w:asciiTheme="minorHAnsi" w:eastAsia="Arial" w:hAnsiTheme="minorHAnsi" w:cs="Arial"/>
          <w:spacing w:val="1"/>
        </w:rPr>
        <w:t xml:space="preserve"> </w:t>
      </w:r>
      <w:proofErr w:type="spellStart"/>
      <w:r w:rsidRPr="008E3A53">
        <w:rPr>
          <w:rFonts w:asciiTheme="minorHAnsi" w:eastAsia="Arial" w:hAnsiTheme="minorHAnsi" w:cs="Arial"/>
          <w:spacing w:val="6"/>
        </w:rPr>
        <w:t>R</w:t>
      </w:r>
      <w:r w:rsidRPr="008E3A53">
        <w:rPr>
          <w:rFonts w:asciiTheme="minorHAnsi" w:eastAsia="Arial" w:hAnsiTheme="minorHAnsi" w:cs="Arial"/>
          <w:spacing w:val="2"/>
        </w:rPr>
        <w:t>­</w:t>
      </w:r>
      <w:r w:rsidRPr="008E3A53">
        <w:rPr>
          <w:rFonts w:asciiTheme="minorHAnsi" w:eastAsia="Arial" w:hAnsiTheme="minorHAnsi" w:cs="Arial"/>
          <w:spacing w:val="-5"/>
        </w:rPr>
        <w:t>s</w:t>
      </w:r>
      <w:r w:rsidRPr="008E3A53">
        <w:rPr>
          <w:rFonts w:asciiTheme="minorHAnsi" w:eastAsia="Arial" w:hAnsiTheme="minorHAnsi" w:cs="Arial"/>
          <w:spacing w:val="-2"/>
        </w:rPr>
        <w:t>e</w:t>
      </w:r>
      <w:r w:rsidRPr="008E3A53">
        <w:rPr>
          <w:rFonts w:asciiTheme="minorHAnsi" w:eastAsia="Arial" w:hAnsiTheme="minorHAnsi" w:cs="Arial"/>
          <w:spacing w:val="2"/>
        </w:rPr>
        <w:t>r</w:t>
      </w:r>
      <w:r w:rsidRPr="008E3A53">
        <w:rPr>
          <w:rFonts w:asciiTheme="minorHAnsi" w:eastAsia="Arial" w:hAnsiTheme="minorHAnsi" w:cs="Arial"/>
          <w:spacing w:val="-4"/>
        </w:rPr>
        <w:t>i</w:t>
      </w:r>
      <w:r w:rsidRPr="008E3A53">
        <w:rPr>
          <w:rFonts w:asciiTheme="minorHAnsi" w:eastAsia="Arial" w:hAnsiTheme="minorHAnsi" w:cs="Arial"/>
          <w:spacing w:val="-2"/>
        </w:rPr>
        <w:t>e</w:t>
      </w:r>
      <w:r w:rsidRPr="008E3A53">
        <w:rPr>
          <w:rFonts w:asciiTheme="minorHAnsi" w:eastAsia="Arial" w:hAnsiTheme="minorHAnsi" w:cs="Arial"/>
        </w:rPr>
        <w:t>s</w:t>
      </w:r>
      <w:proofErr w:type="spellEnd"/>
      <w:r w:rsidRPr="008E3A53">
        <w:rPr>
          <w:rFonts w:asciiTheme="minorHAnsi" w:eastAsia="Arial" w:hAnsiTheme="minorHAnsi" w:cs="Arial"/>
        </w:rPr>
        <w:t xml:space="preserve"> </w:t>
      </w:r>
      <w:r w:rsidRPr="008E3A53">
        <w:rPr>
          <w:rFonts w:asciiTheme="minorHAnsi" w:eastAsia="Arial" w:hAnsiTheme="minorHAnsi" w:cs="Arial"/>
          <w:spacing w:val="-2"/>
        </w:rPr>
        <w:t>pa</w:t>
      </w:r>
      <w:r w:rsidRPr="008E3A53">
        <w:rPr>
          <w:rFonts w:asciiTheme="minorHAnsi" w:eastAsia="Arial" w:hAnsiTheme="minorHAnsi" w:cs="Arial"/>
          <w:spacing w:val="2"/>
        </w:rPr>
        <w:t>r</w:t>
      </w:r>
      <w:r w:rsidRPr="008E3A53">
        <w:rPr>
          <w:rFonts w:asciiTheme="minorHAnsi" w:eastAsia="Arial" w:hAnsiTheme="minorHAnsi" w:cs="Arial"/>
          <w:spacing w:val="-1"/>
        </w:rPr>
        <w:t>t</w:t>
      </w:r>
      <w:r w:rsidRPr="008E3A53">
        <w:rPr>
          <w:rFonts w:asciiTheme="minorHAnsi" w:eastAsia="Arial" w:hAnsiTheme="minorHAnsi" w:cs="Arial"/>
          <w:spacing w:val="-4"/>
        </w:rPr>
        <w:t>i</w:t>
      </w:r>
      <w:r w:rsidRPr="008E3A53">
        <w:rPr>
          <w:rFonts w:asciiTheme="minorHAnsi" w:eastAsia="Arial" w:hAnsiTheme="minorHAnsi" w:cs="Arial"/>
          <w:spacing w:val="-5"/>
        </w:rPr>
        <w:t>c</w:t>
      </w:r>
      <w:r w:rsidRPr="008E3A53">
        <w:rPr>
          <w:rFonts w:asciiTheme="minorHAnsi" w:eastAsia="Arial" w:hAnsiTheme="minorHAnsi" w:cs="Arial"/>
          <w:spacing w:val="-2"/>
        </w:rPr>
        <w:t>u</w:t>
      </w:r>
      <w:r w:rsidRPr="008E3A53">
        <w:rPr>
          <w:rFonts w:asciiTheme="minorHAnsi" w:eastAsia="Arial" w:hAnsiTheme="minorHAnsi" w:cs="Arial"/>
          <w:spacing w:val="-4"/>
        </w:rPr>
        <w:t>l</w:t>
      </w:r>
      <w:r w:rsidRPr="008E3A53">
        <w:rPr>
          <w:rFonts w:asciiTheme="minorHAnsi" w:eastAsia="Arial" w:hAnsiTheme="minorHAnsi" w:cs="Arial"/>
          <w:spacing w:val="-2"/>
        </w:rPr>
        <w:t>a</w:t>
      </w:r>
      <w:r w:rsidRPr="008E3A53">
        <w:rPr>
          <w:rFonts w:asciiTheme="minorHAnsi" w:eastAsia="Arial" w:hAnsiTheme="minorHAnsi" w:cs="Arial"/>
          <w:spacing w:val="-1"/>
        </w:rPr>
        <w:t>t</w:t>
      </w:r>
      <w:r w:rsidRPr="008E3A53">
        <w:rPr>
          <w:rFonts w:asciiTheme="minorHAnsi" w:eastAsia="Arial" w:hAnsiTheme="minorHAnsi" w:cs="Arial"/>
        </w:rPr>
        <w:t>e</w:t>
      </w:r>
      <w:r w:rsidRPr="008E3A53">
        <w:rPr>
          <w:rFonts w:asciiTheme="minorHAnsi" w:eastAsia="Arial" w:hAnsiTheme="minorHAnsi" w:cs="Arial"/>
          <w:spacing w:val="-3"/>
        </w:rPr>
        <w:t xml:space="preserve"> </w:t>
      </w:r>
      <w:r w:rsidRPr="008E3A53">
        <w:rPr>
          <w:rFonts w:asciiTheme="minorHAnsi" w:eastAsia="Arial" w:hAnsiTheme="minorHAnsi" w:cs="Arial"/>
          <w:spacing w:val="-1"/>
        </w:rPr>
        <w:t>f</w:t>
      </w:r>
      <w:r w:rsidRPr="008E3A53">
        <w:rPr>
          <w:rFonts w:asciiTheme="minorHAnsi" w:eastAsia="Arial" w:hAnsiTheme="minorHAnsi" w:cs="Arial"/>
          <w:spacing w:val="-4"/>
        </w:rPr>
        <w:t>il</w:t>
      </w:r>
      <w:r w:rsidRPr="008E3A53">
        <w:rPr>
          <w:rFonts w:asciiTheme="minorHAnsi" w:eastAsia="Arial" w:hAnsiTheme="minorHAnsi" w:cs="Arial"/>
          <w:spacing w:val="-1"/>
        </w:rPr>
        <w:t>t</w:t>
      </w:r>
      <w:r w:rsidRPr="008E3A53">
        <w:rPr>
          <w:rFonts w:asciiTheme="minorHAnsi" w:eastAsia="Arial" w:hAnsiTheme="minorHAnsi" w:cs="Arial"/>
          <w:spacing w:val="-2"/>
        </w:rPr>
        <w:t>e</w:t>
      </w:r>
      <w:r w:rsidRPr="008E3A53">
        <w:rPr>
          <w:rFonts w:asciiTheme="minorHAnsi" w:eastAsia="Arial" w:hAnsiTheme="minorHAnsi" w:cs="Arial"/>
        </w:rPr>
        <w:t>r</w:t>
      </w:r>
      <w:r w:rsidRPr="008E3A53">
        <w:rPr>
          <w:rFonts w:asciiTheme="minorHAnsi" w:eastAsia="Arial" w:hAnsiTheme="minorHAnsi" w:cs="Arial"/>
          <w:spacing w:val="1"/>
        </w:rPr>
        <w:t xml:space="preserve"> </w:t>
      </w:r>
      <w:r w:rsidRPr="008E3A53">
        <w:rPr>
          <w:rFonts w:asciiTheme="minorHAnsi" w:eastAsia="Arial" w:hAnsiTheme="minorHAnsi" w:cs="Arial"/>
          <w:spacing w:val="-2"/>
        </w:rPr>
        <w:t>an</w:t>
      </w:r>
      <w:r w:rsidRPr="008E3A53">
        <w:rPr>
          <w:rFonts w:asciiTheme="minorHAnsi" w:eastAsia="Arial" w:hAnsiTheme="minorHAnsi" w:cs="Arial"/>
        </w:rPr>
        <w:t>d</w:t>
      </w:r>
      <w:r w:rsidRPr="008E3A53">
        <w:rPr>
          <w:rFonts w:asciiTheme="minorHAnsi" w:eastAsia="Arial" w:hAnsiTheme="minorHAnsi" w:cs="Arial"/>
          <w:spacing w:val="-3"/>
        </w:rPr>
        <w:t xml:space="preserve"> </w:t>
      </w:r>
      <w:r w:rsidRPr="008E3A53">
        <w:rPr>
          <w:rFonts w:asciiTheme="minorHAnsi" w:eastAsia="Arial" w:hAnsiTheme="minorHAnsi" w:cs="Arial"/>
          <w:spacing w:val="-2"/>
        </w:rPr>
        <w:t>o</w:t>
      </w:r>
      <w:r w:rsidRPr="008E3A53">
        <w:rPr>
          <w:rFonts w:asciiTheme="minorHAnsi" w:eastAsia="Arial" w:hAnsiTheme="minorHAnsi" w:cs="Arial"/>
          <w:spacing w:val="2"/>
        </w:rPr>
        <w:t>r</w:t>
      </w:r>
      <w:r w:rsidRPr="008E3A53">
        <w:rPr>
          <w:rFonts w:asciiTheme="minorHAnsi" w:eastAsia="Arial" w:hAnsiTheme="minorHAnsi" w:cs="Arial"/>
          <w:spacing w:val="-2"/>
        </w:rPr>
        <w:t>gan</w:t>
      </w:r>
      <w:r w:rsidRPr="008E3A53">
        <w:rPr>
          <w:rFonts w:asciiTheme="minorHAnsi" w:eastAsia="Arial" w:hAnsiTheme="minorHAnsi" w:cs="Arial"/>
          <w:spacing w:val="-4"/>
        </w:rPr>
        <w:t>i</w:t>
      </w:r>
      <w:r w:rsidRPr="008E3A53">
        <w:rPr>
          <w:rFonts w:asciiTheme="minorHAnsi" w:eastAsia="Arial" w:hAnsiTheme="minorHAnsi" w:cs="Arial"/>
        </w:rPr>
        <w:t>c</w:t>
      </w:r>
      <w:r w:rsidRPr="008E3A53">
        <w:rPr>
          <w:rFonts w:asciiTheme="minorHAnsi" w:eastAsia="Arial" w:hAnsiTheme="minorHAnsi" w:cs="Arial"/>
          <w:spacing w:val="-6"/>
        </w:rPr>
        <w:t xml:space="preserve"> </w:t>
      </w:r>
      <w:r w:rsidRPr="008E3A53">
        <w:rPr>
          <w:rFonts w:asciiTheme="minorHAnsi" w:eastAsia="Arial" w:hAnsiTheme="minorHAnsi" w:cs="Arial"/>
          <w:spacing w:val="-5"/>
        </w:rPr>
        <w:t>v</w:t>
      </w:r>
      <w:r w:rsidRPr="008E3A53">
        <w:rPr>
          <w:rFonts w:asciiTheme="minorHAnsi" w:eastAsia="Arial" w:hAnsiTheme="minorHAnsi" w:cs="Arial"/>
          <w:spacing w:val="-2"/>
        </w:rPr>
        <w:t>apo</w:t>
      </w:r>
      <w:r w:rsidRPr="008E3A53">
        <w:rPr>
          <w:rFonts w:asciiTheme="minorHAnsi" w:eastAsia="Arial" w:hAnsiTheme="minorHAnsi" w:cs="Arial"/>
        </w:rPr>
        <w:t>r</w:t>
      </w:r>
      <w:r w:rsidRPr="008E3A53">
        <w:rPr>
          <w:rFonts w:asciiTheme="minorHAnsi" w:eastAsia="Arial" w:hAnsiTheme="minorHAnsi" w:cs="Arial"/>
          <w:spacing w:val="1"/>
        </w:rPr>
        <w:t xml:space="preserve"> </w:t>
      </w:r>
      <w:r w:rsidRPr="008E3A53">
        <w:rPr>
          <w:rFonts w:asciiTheme="minorHAnsi" w:eastAsia="Arial" w:hAnsiTheme="minorHAnsi" w:cs="Arial"/>
          <w:spacing w:val="-5"/>
        </w:rPr>
        <w:t>c</w:t>
      </w:r>
      <w:r w:rsidRPr="008E3A53">
        <w:rPr>
          <w:rFonts w:asciiTheme="minorHAnsi" w:eastAsia="Arial" w:hAnsiTheme="minorHAnsi" w:cs="Arial"/>
          <w:spacing w:val="-2"/>
        </w:rPr>
        <w:t>a</w:t>
      </w:r>
      <w:r w:rsidRPr="008E3A53">
        <w:rPr>
          <w:rFonts w:asciiTheme="minorHAnsi" w:eastAsia="Arial" w:hAnsiTheme="minorHAnsi" w:cs="Arial"/>
          <w:spacing w:val="2"/>
        </w:rPr>
        <w:t>r</w:t>
      </w:r>
      <w:r w:rsidRPr="008E3A53">
        <w:rPr>
          <w:rFonts w:asciiTheme="minorHAnsi" w:eastAsia="Arial" w:hAnsiTheme="minorHAnsi" w:cs="Arial"/>
          <w:spacing w:val="-1"/>
        </w:rPr>
        <w:t>t</w:t>
      </w:r>
      <w:r w:rsidRPr="008E3A53">
        <w:rPr>
          <w:rFonts w:asciiTheme="minorHAnsi" w:eastAsia="Arial" w:hAnsiTheme="minorHAnsi" w:cs="Arial"/>
          <w:spacing w:val="2"/>
        </w:rPr>
        <w:t>r</w:t>
      </w:r>
      <w:r w:rsidRPr="008E3A53">
        <w:rPr>
          <w:rFonts w:asciiTheme="minorHAnsi" w:eastAsia="Arial" w:hAnsiTheme="minorHAnsi" w:cs="Arial"/>
          <w:spacing w:val="-4"/>
        </w:rPr>
        <w:t>i</w:t>
      </w:r>
      <w:r w:rsidRPr="008E3A53">
        <w:rPr>
          <w:rFonts w:asciiTheme="minorHAnsi" w:eastAsia="Arial" w:hAnsiTheme="minorHAnsi" w:cs="Arial"/>
          <w:spacing w:val="-2"/>
        </w:rPr>
        <w:t>dge</w:t>
      </w:r>
      <w:r w:rsidRPr="008E3A53">
        <w:rPr>
          <w:rFonts w:asciiTheme="minorHAnsi" w:eastAsia="Arial" w:hAnsiTheme="minorHAnsi" w:cs="Arial"/>
          <w:spacing w:val="-5"/>
        </w:rPr>
        <w:t>s</w:t>
      </w:r>
      <w:r w:rsidRPr="008E3A53">
        <w:rPr>
          <w:rFonts w:asciiTheme="minorHAnsi" w:eastAsia="Arial" w:hAnsiTheme="minorHAnsi" w:cs="Arial"/>
        </w:rPr>
        <w:t>.</w:t>
      </w:r>
      <w:proofErr w:type="gramEnd"/>
      <w:r w:rsidRPr="008E3A53">
        <w:rPr>
          <w:rFonts w:asciiTheme="minorHAnsi" w:eastAsia="Arial" w:hAnsiTheme="minorHAnsi" w:cs="Arial"/>
          <w:spacing w:val="-2"/>
        </w:rPr>
        <w:t xml:space="preserve"> </w:t>
      </w:r>
      <w:r w:rsidRPr="008E3A53">
        <w:rPr>
          <w:rFonts w:asciiTheme="minorHAnsi" w:eastAsia="Arial" w:hAnsiTheme="minorHAnsi" w:cs="Arial"/>
          <w:spacing w:val="6"/>
        </w:rPr>
        <w:t>C</w:t>
      </w:r>
      <w:r w:rsidRPr="008E3A53">
        <w:rPr>
          <w:rFonts w:asciiTheme="minorHAnsi" w:eastAsia="Arial" w:hAnsiTheme="minorHAnsi" w:cs="Arial"/>
          <w:spacing w:val="-2"/>
        </w:rPr>
        <w:t>on</w:t>
      </w:r>
      <w:r w:rsidRPr="008E3A53">
        <w:rPr>
          <w:rFonts w:asciiTheme="minorHAnsi" w:eastAsia="Arial" w:hAnsiTheme="minorHAnsi" w:cs="Arial"/>
          <w:spacing w:val="-5"/>
        </w:rPr>
        <w:t>s</w:t>
      </w:r>
      <w:r w:rsidRPr="008E3A53">
        <w:rPr>
          <w:rFonts w:asciiTheme="minorHAnsi" w:eastAsia="Arial" w:hAnsiTheme="minorHAnsi" w:cs="Arial"/>
          <w:spacing w:val="-2"/>
        </w:rPr>
        <w:t>u</w:t>
      </w:r>
      <w:r w:rsidRPr="008E3A53">
        <w:rPr>
          <w:rFonts w:asciiTheme="minorHAnsi" w:eastAsia="Arial" w:hAnsiTheme="minorHAnsi" w:cs="Arial"/>
          <w:spacing w:val="-4"/>
        </w:rPr>
        <w:t>l</w:t>
      </w:r>
      <w:r w:rsidRPr="008E3A53">
        <w:rPr>
          <w:rFonts w:asciiTheme="minorHAnsi" w:eastAsia="Arial" w:hAnsiTheme="minorHAnsi" w:cs="Arial"/>
        </w:rPr>
        <w:t>t</w:t>
      </w:r>
      <w:r w:rsidRPr="008E3A53">
        <w:rPr>
          <w:rFonts w:asciiTheme="minorHAnsi" w:eastAsia="Arial" w:hAnsiTheme="minorHAnsi" w:cs="Arial"/>
          <w:spacing w:val="-2"/>
        </w:rPr>
        <w:t xml:space="preserve"> a</w:t>
      </w:r>
      <w:r w:rsidRPr="008E3A53">
        <w:rPr>
          <w:rFonts w:asciiTheme="minorHAnsi" w:eastAsia="Arial" w:hAnsiTheme="minorHAnsi" w:cs="Arial"/>
        </w:rPr>
        <w:t>n</w:t>
      </w:r>
      <w:r w:rsidRPr="008E3A53">
        <w:rPr>
          <w:rFonts w:asciiTheme="minorHAnsi" w:eastAsia="Arial" w:hAnsiTheme="minorHAnsi" w:cs="Arial"/>
          <w:spacing w:val="-3"/>
        </w:rPr>
        <w:t xml:space="preserve"> </w:t>
      </w:r>
      <w:r w:rsidRPr="008E3A53">
        <w:rPr>
          <w:rFonts w:asciiTheme="minorHAnsi" w:eastAsia="Arial" w:hAnsiTheme="minorHAnsi" w:cs="Arial"/>
          <w:spacing w:val="-4"/>
        </w:rPr>
        <w:t>i</w:t>
      </w:r>
      <w:r w:rsidRPr="008E3A53">
        <w:rPr>
          <w:rFonts w:asciiTheme="minorHAnsi" w:eastAsia="Arial" w:hAnsiTheme="minorHAnsi" w:cs="Arial"/>
          <w:spacing w:val="-2"/>
        </w:rPr>
        <w:t>ndu</w:t>
      </w:r>
      <w:r w:rsidRPr="008E3A53">
        <w:rPr>
          <w:rFonts w:asciiTheme="minorHAnsi" w:eastAsia="Arial" w:hAnsiTheme="minorHAnsi" w:cs="Arial"/>
          <w:spacing w:val="-5"/>
        </w:rPr>
        <w:t>s</w:t>
      </w:r>
      <w:r w:rsidRPr="008E3A53">
        <w:rPr>
          <w:rFonts w:asciiTheme="minorHAnsi" w:eastAsia="Arial" w:hAnsiTheme="minorHAnsi" w:cs="Arial"/>
          <w:spacing w:val="-1"/>
        </w:rPr>
        <w:t>t</w:t>
      </w:r>
      <w:r w:rsidRPr="008E3A53">
        <w:rPr>
          <w:rFonts w:asciiTheme="minorHAnsi" w:eastAsia="Arial" w:hAnsiTheme="minorHAnsi" w:cs="Arial"/>
          <w:spacing w:val="2"/>
        </w:rPr>
        <w:t>r</w:t>
      </w:r>
      <w:r w:rsidRPr="008E3A53">
        <w:rPr>
          <w:rFonts w:asciiTheme="minorHAnsi" w:eastAsia="Arial" w:hAnsiTheme="minorHAnsi" w:cs="Arial"/>
          <w:spacing w:val="-4"/>
        </w:rPr>
        <w:t>i</w:t>
      </w:r>
      <w:r w:rsidRPr="008E3A53">
        <w:rPr>
          <w:rFonts w:asciiTheme="minorHAnsi" w:eastAsia="Arial" w:hAnsiTheme="minorHAnsi" w:cs="Arial"/>
          <w:spacing w:val="-2"/>
        </w:rPr>
        <w:t>a</w:t>
      </w:r>
      <w:r w:rsidRPr="008E3A53">
        <w:rPr>
          <w:rFonts w:asciiTheme="minorHAnsi" w:eastAsia="Arial" w:hAnsiTheme="minorHAnsi" w:cs="Arial"/>
        </w:rPr>
        <w:t>l</w:t>
      </w:r>
      <w:r w:rsidR="008E3A53" w:rsidRPr="008E3A53">
        <w:rPr>
          <w:rFonts w:asciiTheme="minorHAnsi" w:eastAsia="Arial" w:hAnsiTheme="minorHAnsi" w:cs="Arial"/>
        </w:rPr>
        <w:t xml:space="preserve"> </w:t>
      </w:r>
      <w:r w:rsidRPr="008E3A53">
        <w:rPr>
          <w:rFonts w:asciiTheme="minorHAnsi" w:eastAsia="Arial" w:hAnsiTheme="minorHAnsi" w:cs="Arial"/>
          <w:spacing w:val="-2"/>
        </w:rPr>
        <w:t>h</w:t>
      </w:r>
      <w:r w:rsidRPr="008E3A53">
        <w:rPr>
          <w:rFonts w:asciiTheme="minorHAnsi" w:eastAsia="Arial" w:hAnsiTheme="minorHAnsi" w:cs="Arial"/>
          <w:spacing w:val="-5"/>
        </w:rPr>
        <w:t>y</w:t>
      </w:r>
      <w:r w:rsidRPr="008E3A53">
        <w:rPr>
          <w:rFonts w:asciiTheme="minorHAnsi" w:eastAsia="Arial" w:hAnsiTheme="minorHAnsi" w:cs="Arial"/>
          <w:spacing w:val="-2"/>
        </w:rPr>
        <w:t>g</w:t>
      </w:r>
      <w:r w:rsidRPr="008E3A53">
        <w:rPr>
          <w:rFonts w:asciiTheme="minorHAnsi" w:eastAsia="Arial" w:hAnsiTheme="minorHAnsi" w:cs="Arial"/>
          <w:spacing w:val="-4"/>
        </w:rPr>
        <w:t>i</w:t>
      </w:r>
      <w:r w:rsidRPr="008E3A53">
        <w:rPr>
          <w:rFonts w:asciiTheme="minorHAnsi" w:eastAsia="Arial" w:hAnsiTheme="minorHAnsi" w:cs="Arial"/>
          <w:spacing w:val="-2"/>
        </w:rPr>
        <w:t>en</w:t>
      </w:r>
      <w:r w:rsidRPr="008E3A53">
        <w:rPr>
          <w:rFonts w:asciiTheme="minorHAnsi" w:eastAsia="Arial" w:hAnsiTheme="minorHAnsi" w:cs="Arial"/>
          <w:spacing w:val="-4"/>
        </w:rPr>
        <w:t>i</w:t>
      </w:r>
      <w:r w:rsidRPr="008E3A53">
        <w:rPr>
          <w:rFonts w:asciiTheme="minorHAnsi" w:eastAsia="Arial" w:hAnsiTheme="minorHAnsi" w:cs="Arial"/>
          <w:spacing w:val="-5"/>
        </w:rPr>
        <w:t>s</w:t>
      </w:r>
      <w:r w:rsidRPr="008E3A53">
        <w:rPr>
          <w:rFonts w:asciiTheme="minorHAnsi" w:eastAsia="Arial" w:hAnsiTheme="minorHAnsi" w:cs="Arial"/>
        </w:rPr>
        <w:t>t</w:t>
      </w:r>
      <w:r w:rsidRPr="008E3A53">
        <w:rPr>
          <w:rFonts w:asciiTheme="minorHAnsi" w:eastAsia="Arial" w:hAnsiTheme="minorHAnsi" w:cs="Arial"/>
          <w:spacing w:val="-2"/>
        </w:rPr>
        <w:t xml:space="preserve"> o</w:t>
      </w:r>
      <w:r w:rsidRPr="008E3A53">
        <w:rPr>
          <w:rFonts w:asciiTheme="minorHAnsi" w:eastAsia="Arial" w:hAnsiTheme="minorHAnsi" w:cs="Arial"/>
        </w:rPr>
        <w:t>r</w:t>
      </w:r>
      <w:r w:rsidRPr="008E3A53">
        <w:rPr>
          <w:rFonts w:asciiTheme="minorHAnsi" w:eastAsia="Arial" w:hAnsiTheme="minorHAnsi" w:cs="Arial"/>
          <w:spacing w:val="1"/>
        </w:rPr>
        <w:t xml:space="preserve"> </w:t>
      </w:r>
      <w:r w:rsidRPr="008E3A53">
        <w:rPr>
          <w:rFonts w:asciiTheme="minorHAnsi" w:eastAsia="Arial" w:hAnsiTheme="minorHAnsi" w:cs="Arial"/>
          <w:spacing w:val="3"/>
        </w:rPr>
        <w:t>S</w:t>
      </w:r>
      <w:r w:rsidRPr="008E3A53">
        <w:rPr>
          <w:rFonts w:asciiTheme="minorHAnsi" w:eastAsia="Arial" w:hAnsiTheme="minorHAnsi" w:cs="Arial"/>
          <w:spacing w:val="-2"/>
        </w:rPr>
        <w:t>a</w:t>
      </w:r>
      <w:r w:rsidRPr="008E3A53">
        <w:rPr>
          <w:rFonts w:asciiTheme="minorHAnsi" w:eastAsia="Arial" w:hAnsiTheme="minorHAnsi" w:cs="Arial"/>
          <w:spacing w:val="-1"/>
        </w:rPr>
        <w:t>f</w:t>
      </w:r>
      <w:r w:rsidRPr="008E3A53">
        <w:rPr>
          <w:rFonts w:asciiTheme="minorHAnsi" w:eastAsia="Arial" w:hAnsiTheme="minorHAnsi" w:cs="Arial"/>
          <w:spacing w:val="-2"/>
        </w:rPr>
        <w:t>e</w:t>
      </w:r>
      <w:r w:rsidRPr="008E3A53">
        <w:rPr>
          <w:rFonts w:asciiTheme="minorHAnsi" w:eastAsia="Arial" w:hAnsiTheme="minorHAnsi" w:cs="Arial"/>
          <w:spacing w:val="-1"/>
        </w:rPr>
        <w:t>t</w:t>
      </w:r>
      <w:r w:rsidRPr="008E3A53">
        <w:rPr>
          <w:rFonts w:asciiTheme="minorHAnsi" w:eastAsia="Arial" w:hAnsiTheme="minorHAnsi" w:cs="Arial"/>
        </w:rPr>
        <w:t>y</w:t>
      </w:r>
      <w:r w:rsidRPr="008E3A53">
        <w:rPr>
          <w:rFonts w:asciiTheme="minorHAnsi" w:eastAsia="Arial" w:hAnsiTheme="minorHAnsi" w:cs="Arial"/>
          <w:spacing w:val="-6"/>
        </w:rPr>
        <w:t xml:space="preserve"> </w:t>
      </w:r>
      <w:r w:rsidRPr="008E3A53">
        <w:rPr>
          <w:rFonts w:asciiTheme="minorHAnsi" w:eastAsia="Arial" w:hAnsiTheme="minorHAnsi" w:cs="Arial"/>
          <w:spacing w:val="3"/>
        </w:rPr>
        <w:t>P</w:t>
      </w:r>
      <w:r w:rsidRPr="008E3A53">
        <w:rPr>
          <w:rFonts w:asciiTheme="minorHAnsi" w:eastAsia="Arial" w:hAnsiTheme="minorHAnsi" w:cs="Arial"/>
          <w:spacing w:val="2"/>
        </w:rPr>
        <w:t>r</w:t>
      </w:r>
      <w:r w:rsidRPr="008E3A53">
        <w:rPr>
          <w:rFonts w:asciiTheme="minorHAnsi" w:eastAsia="Arial" w:hAnsiTheme="minorHAnsi" w:cs="Arial"/>
          <w:spacing w:val="-2"/>
        </w:rPr>
        <w:t>o</w:t>
      </w:r>
      <w:r w:rsidRPr="008E3A53">
        <w:rPr>
          <w:rFonts w:asciiTheme="minorHAnsi" w:eastAsia="Arial" w:hAnsiTheme="minorHAnsi" w:cs="Arial"/>
          <w:spacing w:val="-1"/>
        </w:rPr>
        <w:t>f</w:t>
      </w:r>
      <w:r w:rsidRPr="008E3A53">
        <w:rPr>
          <w:rFonts w:asciiTheme="minorHAnsi" w:eastAsia="Arial" w:hAnsiTheme="minorHAnsi" w:cs="Arial"/>
          <w:spacing w:val="-2"/>
        </w:rPr>
        <w:t>e</w:t>
      </w:r>
      <w:r w:rsidRPr="008E3A53">
        <w:rPr>
          <w:rFonts w:asciiTheme="minorHAnsi" w:eastAsia="Arial" w:hAnsiTheme="minorHAnsi" w:cs="Arial"/>
          <w:spacing w:val="-5"/>
        </w:rPr>
        <w:t>ss</w:t>
      </w:r>
      <w:r w:rsidRPr="008E3A53">
        <w:rPr>
          <w:rFonts w:asciiTheme="minorHAnsi" w:eastAsia="Arial" w:hAnsiTheme="minorHAnsi" w:cs="Arial"/>
          <w:spacing w:val="-4"/>
        </w:rPr>
        <w:t>i</w:t>
      </w:r>
      <w:r w:rsidRPr="008E3A53">
        <w:rPr>
          <w:rFonts w:asciiTheme="minorHAnsi" w:eastAsia="Arial" w:hAnsiTheme="minorHAnsi" w:cs="Arial"/>
          <w:spacing w:val="-2"/>
        </w:rPr>
        <w:t>ona</w:t>
      </w:r>
      <w:r w:rsidRPr="008E3A53">
        <w:rPr>
          <w:rFonts w:asciiTheme="minorHAnsi" w:eastAsia="Arial" w:hAnsiTheme="minorHAnsi" w:cs="Arial"/>
        </w:rPr>
        <w:t>l</w:t>
      </w:r>
      <w:r w:rsidRPr="008E3A53">
        <w:rPr>
          <w:rFonts w:asciiTheme="minorHAnsi" w:eastAsia="Arial" w:hAnsiTheme="minorHAnsi" w:cs="Arial"/>
          <w:spacing w:val="-5"/>
        </w:rPr>
        <w:t xml:space="preserve"> </w:t>
      </w:r>
      <w:r w:rsidRPr="008E3A53">
        <w:rPr>
          <w:rFonts w:asciiTheme="minorHAnsi" w:eastAsia="Arial" w:hAnsiTheme="minorHAnsi" w:cs="Arial"/>
          <w:spacing w:val="-1"/>
        </w:rPr>
        <w:t>f</w:t>
      </w:r>
      <w:r w:rsidRPr="008E3A53">
        <w:rPr>
          <w:rFonts w:asciiTheme="minorHAnsi" w:eastAsia="Arial" w:hAnsiTheme="minorHAnsi" w:cs="Arial"/>
          <w:spacing w:val="-2"/>
        </w:rPr>
        <w:t>o</w:t>
      </w:r>
      <w:r w:rsidRPr="008E3A53">
        <w:rPr>
          <w:rFonts w:asciiTheme="minorHAnsi" w:eastAsia="Arial" w:hAnsiTheme="minorHAnsi" w:cs="Arial"/>
        </w:rPr>
        <w:t>r</w:t>
      </w:r>
      <w:r w:rsidRPr="008E3A53">
        <w:rPr>
          <w:rFonts w:asciiTheme="minorHAnsi" w:eastAsia="Arial" w:hAnsiTheme="minorHAnsi" w:cs="Arial"/>
          <w:spacing w:val="1"/>
        </w:rPr>
        <w:t xml:space="preserve"> </w:t>
      </w:r>
      <w:r w:rsidRPr="008E3A53">
        <w:rPr>
          <w:rFonts w:asciiTheme="minorHAnsi" w:eastAsia="Arial" w:hAnsiTheme="minorHAnsi" w:cs="Arial"/>
          <w:spacing w:val="2"/>
        </w:rPr>
        <w:t>r</w:t>
      </w:r>
      <w:r w:rsidRPr="008E3A53">
        <w:rPr>
          <w:rFonts w:asciiTheme="minorHAnsi" w:eastAsia="Arial" w:hAnsiTheme="minorHAnsi" w:cs="Arial"/>
          <w:spacing w:val="-2"/>
        </w:rPr>
        <w:t>e</w:t>
      </w:r>
      <w:r w:rsidRPr="008E3A53">
        <w:rPr>
          <w:rFonts w:asciiTheme="minorHAnsi" w:eastAsia="Arial" w:hAnsiTheme="minorHAnsi" w:cs="Arial"/>
          <w:spacing w:val="-5"/>
        </w:rPr>
        <w:t>s</w:t>
      </w:r>
      <w:r w:rsidRPr="008E3A53">
        <w:rPr>
          <w:rFonts w:asciiTheme="minorHAnsi" w:eastAsia="Arial" w:hAnsiTheme="minorHAnsi" w:cs="Arial"/>
          <w:spacing w:val="-2"/>
        </w:rPr>
        <w:t>p</w:t>
      </w:r>
      <w:r w:rsidRPr="008E3A53">
        <w:rPr>
          <w:rFonts w:asciiTheme="minorHAnsi" w:eastAsia="Arial" w:hAnsiTheme="minorHAnsi" w:cs="Arial"/>
          <w:spacing w:val="-4"/>
        </w:rPr>
        <w:t>i</w:t>
      </w:r>
      <w:r w:rsidRPr="008E3A53">
        <w:rPr>
          <w:rFonts w:asciiTheme="minorHAnsi" w:eastAsia="Arial" w:hAnsiTheme="minorHAnsi" w:cs="Arial"/>
          <w:spacing w:val="2"/>
        </w:rPr>
        <w:t>r</w:t>
      </w:r>
      <w:r w:rsidRPr="008E3A53">
        <w:rPr>
          <w:rFonts w:asciiTheme="minorHAnsi" w:eastAsia="Arial" w:hAnsiTheme="minorHAnsi" w:cs="Arial"/>
          <w:spacing w:val="-2"/>
        </w:rPr>
        <w:t>a</w:t>
      </w:r>
      <w:r w:rsidRPr="008E3A53">
        <w:rPr>
          <w:rFonts w:asciiTheme="minorHAnsi" w:eastAsia="Arial" w:hAnsiTheme="minorHAnsi" w:cs="Arial"/>
          <w:spacing w:val="-1"/>
        </w:rPr>
        <w:t>t</w:t>
      </w:r>
      <w:r w:rsidRPr="008E3A53">
        <w:rPr>
          <w:rFonts w:asciiTheme="minorHAnsi" w:eastAsia="Arial" w:hAnsiTheme="minorHAnsi" w:cs="Arial"/>
          <w:spacing w:val="-2"/>
        </w:rPr>
        <w:t>o</w:t>
      </w:r>
      <w:r w:rsidRPr="008E3A53">
        <w:rPr>
          <w:rFonts w:asciiTheme="minorHAnsi" w:eastAsia="Arial" w:hAnsiTheme="minorHAnsi" w:cs="Arial"/>
        </w:rPr>
        <w:t>r</w:t>
      </w:r>
      <w:r w:rsidRPr="008E3A53">
        <w:rPr>
          <w:rFonts w:asciiTheme="minorHAnsi" w:eastAsia="Arial" w:hAnsiTheme="minorHAnsi" w:cs="Arial"/>
          <w:spacing w:val="1"/>
        </w:rPr>
        <w:t xml:space="preserve"> </w:t>
      </w:r>
      <w:r w:rsidRPr="008E3A53">
        <w:rPr>
          <w:rFonts w:asciiTheme="minorHAnsi" w:eastAsia="Arial" w:hAnsiTheme="minorHAnsi" w:cs="Arial"/>
          <w:spacing w:val="-5"/>
        </w:rPr>
        <w:t>s</w:t>
      </w:r>
      <w:r w:rsidRPr="008E3A53">
        <w:rPr>
          <w:rFonts w:asciiTheme="minorHAnsi" w:eastAsia="Arial" w:hAnsiTheme="minorHAnsi" w:cs="Arial"/>
          <w:spacing w:val="-2"/>
        </w:rPr>
        <w:t>e</w:t>
      </w:r>
      <w:r w:rsidRPr="008E3A53">
        <w:rPr>
          <w:rFonts w:asciiTheme="minorHAnsi" w:eastAsia="Arial" w:hAnsiTheme="minorHAnsi" w:cs="Arial"/>
          <w:spacing w:val="-4"/>
        </w:rPr>
        <w:t>l</w:t>
      </w:r>
      <w:r w:rsidRPr="008E3A53">
        <w:rPr>
          <w:rFonts w:asciiTheme="minorHAnsi" w:eastAsia="Arial" w:hAnsiTheme="minorHAnsi" w:cs="Arial"/>
          <w:spacing w:val="-2"/>
        </w:rPr>
        <w:t>e</w:t>
      </w:r>
      <w:r w:rsidRPr="008E3A53">
        <w:rPr>
          <w:rFonts w:asciiTheme="minorHAnsi" w:eastAsia="Arial" w:hAnsiTheme="minorHAnsi" w:cs="Arial"/>
          <w:spacing w:val="-5"/>
        </w:rPr>
        <w:t>c</w:t>
      </w:r>
      <w:r w:rsidRPr="008E3A53">
        <w:rPr>
          <w:rFonts w:asciiTheme="minorHAnsi" w:eastAsia="Arial" w:hAnsiTheme="minorHAnsi" w:cs="Arial"/>
          <w:spacing w:val="-1"/>
        </w:rPr>
        <w:t>t</w:t>
      </w:r>
      <w:r w:rsidRPr="008E3A53">
        <w:rPr>
          <w:rFonts w:asciiTheme="minorHAnsi" w:eastAsia="Arial" w:hAnsiTheme="minorHAnsi" w:cs="Arial"/>
          <w:spacing w:val="-4"/>
        </w:rPr>
        <w:t>i</w:t>
      </w:r>
      <w:r w:rsidRPr="008E3A53">
        <w:rPr>
          <w:rFonts w:asciiTheme="minorHAnsi" w:eastAsia="Arial" w:hAnsiTheme="minorHAnsi" w:cs="Arial"/>
          <w:spacing w:val="-2"/>
        </w:rPr>
        <w:t>o</w:t>
      </w:r>
      <w:r w:rsidRPr="008E3A53">
        <w:rPr>
          <w:rFonts w:asciiTheme="minorHAnsi" w:eastAsia="Arial" w:hAnsiTheme="minorHAnsi" w:cs="Arial"/>
        </w:rPr>
        <w:t>n</w:t>
      </w:r>
      <w:r w:rsidRPr="008E3A53">
        <w:rPr>
          <w:rFonts w:asciiTheme="minorHAnsi" w:eastAsia="Arial" w:hAnsiTheme="minorHAnsi" w:cs="Arial"/>
          <w:spacing w:val="-3"/>
        </w:rPr>
        <w:t xml:space="preserve"> </w:t>
      </w:r>
      <w:r w:rsidRPr="008E3A53">
        <w:rPr>
          <w:rFonts w:asciiTheme="minorHAnsi" w:eastAsia="Arial" w:hAnsiTheme="minorHAnsi" w:cs="Arial"/>
          <w:spacing w:val="-2"/>
        </w:rPr>
        <w:t>gu</w:t>
      </w:r>
      <w:r w:rsidRPr="008E3A53">
        <w:rPr>
          <w:rFonts w:asciiTheme="minorHAnsi" w:eastAsia="Arial" w:hAnsiTheme="minorHAnsi" w:cs="Arial"/>
          <w:spacing w:val="-4"/>
        </w:rPr>
        <w:t>i</w:t>
      </w:r>
      <w:r w:rsidRPr="008E3A53">
        <w:rPr>
          <w:rFonts w:asciiTheme="minorHAnsi" w:eastAsia="Arial" w:hAnsiTheme="minorHAnsi" w:cs="Arial"/>
          <w:spacing w:val="-2"/>
        </w:rPr>
        <w:t>dan</w:t>
      </w:r>
      <w:r w:rsidRPr="008E3A53">
        <w:rPr>
          <w:rFonts w:asciiTheme="minorHAnsi" w:eastAsia="Arial" w:hAnsiTheme="minorHAnsi" w:cs="Arial"/>
          <w:spacing w:val="-5"/>
        </w:rPr>
        <w:t>c</w:t>
      </w:r>
      <w:r w:rsidRPr="008E3A53">
        <w:rPr>
          <w:rFonts w:asciiTheme="minorHAnsi" w:eastAsia="Arial" w:hAnsiTheme="minorHAnsi" w:cs="Arial"/>
          <w:spacing w:val="-2"/>
        </w:rPr>
        <w:t>e</w:t>
      </w:r>
      <w:r w:rsidRPr="008E3A53">
        <w:rPr>
          <w:rFonts w:asciiTheme="minorHAnsi" w:eastAsia="Arial" w:hAnsiTheme="minorHAnsi" w:cs="Arial"/>
        </w:rPr>
        <w:t>.</w:t>
      </w:r>
    </w:p>
    <w:p w:rsidR="005F29E2" w:rsidRPr="008E3A53" w:rsidRDefault="006604BF" w:rsidP="008E3A53">
      <w:pPr>
        <w:pStyle w:val="ListParagraph"/>
        <w:numPr>
          <w:ilvl w:val="0"/>
          <w:numId w:val="4"/>
        </w:numPr>
        <w:spacing w:before="47"/>
        <w:ind w:right="6222"/>
        <w:jc w:val="both"/>
        <w:rPr>
          <w:rFonts w:asciiTheme="minorHAnsi" w:eastAsia="Arial" w:hAnsiTheme="minorHAnsi" w:cs="Arial"/>
        </w:rPr>
      </w:pPr>
      <w:r w:rsidRPr="008E3A53">
        <w:rPr>
          <w:rFonts w:asciiTheme="minorHAnsi" w:eastAsia="Arial" w:hAnsiTheme="minorHAnsi" w:cs="Arial"/>
          <w:spacing w:val="6"/>
        </w:rPr>
        <w:t>H</w:t>
      </w:r>
      <w:r w:rsidRPr="008E3A53">
        <w:rPr>
          <w:rFonts w:asciiTheme="minorHAnsi" w:eastAsia="Arial" w:hAnsiTheme="minorHAnsi" w:cs="Arial"/>
          <w:spacing w:val="-5"/>
        </w:rPr>
        <w:t>y</w:t>
      </w:r>
      <w:r w:rsidRPr="008E3A53">
        <w:rPr>
          <w:rFonts w:asciiTheme="minorHAnsi" w:eastAsia="Arial" w:hAnsiTheme="minorHAnsi" w:cs="Arial"/>
          <w:spacing w:val="-2"/>
        </w:rPr>
        <w:t>g</w:t>
      </w:r>
      <w:r w:rsidRPr="008E3A53">
        <w:rPr>
          <w:rFonts w:asciiTheme="minorHAnsi" w:eastAsia="Arial" w:hAnsiTheme="minorHAnsi" w:cs="Arial"/>
          <w:spacing w:val="-4"/>
        </w:rPr>
        <w:t>i</w:t>
      </w:r>
      <w:r w:rsidRPr="008E3A53">
        <w:rPr>
          <w:rFonts w:asciiTheme="minorHAnsi" w:eastAsia="Arial" w:hAnsiTheme="minorHAnsi" w:cs="Arial"/>
          <w:spacing w:val="-2"/>
        </w:rPr>
        <w:t>en</w:t>
      </w:r>
      <w:r w:rsidRPr="008E3A53">
        <w:rPr>
          <w:rFonts w:asciiTheme="minorHAnsi" w:eastAsia="Arial" w:hAnsiTheme="minorHAnsi" w:cs="Arial"/>
        </w:rPr>
        <w:t>e</w:t>
      </w:r>
      <w:r w:rsidRPr="008E3A53">
        <w:rPr>
          <w:rFonts w:asciiTheme="minorHAnsi" w:eastAsia="Arial" w:hAnsiTheme="minorHAnsi" w:cs="Arial"/>
          <w:spacing w:val="-3"/>
        </w:rPr>
        <w:t xml:space="preserve"> </w:t>
      </w:r>
      <w:r w:rsidRPr="008E3A53">
        <w:rPr>
          <w:rFonts w:asciiTheme="minorHAnsi" w:eastAsia="Arial" w:hAnsiTheme="minorHAnsi" w:cs="Arial"/>
          <w:spacing w:val="6"/>
        </w:rPr>
        <w:t>C</w:t>
      </w:r>
      <w:r w:rsidRPr="008E3A53">
        <w:rPr>
          <w:rFonts w:asciiTheme="minorHAnsi" w:eastAsia="Arial" w:hAnsiTheme="minorHAnsi" w:cs="Arial"/>
          <w:spacing w:val="-2"/>
        </w:rPr>
        <w:t>on</w:t>
      </w:r>
      <w:r w:rsidRPr="008E3A53">
        <w:rPr>
          <w:rFonts w:asciiTheme="minorHAnsi" w:eastAsia="Arial" w:hAnsiTheme="minorHAnsi" w:cs="Arial"/>
          <w:spacing w:val="-5"/>
        </w:rPr>
        <w:t>s</w:t>
      </w:r>
      <w:r w:rsidRPr="008E3A53">
        <w:rPr>
          <w:rFonts w:asciiTheme="minorHAnsi" w:eastAsia="Arial" w:hAnsiTheme="minorHAnsi" w:cs="Arial"/>
          <w:spacing w:val="-4"/>
        </w:rPr>
        <w:t>i</w:t>
      </w:r>
      <w:r w:rsidRPr="008E3A53">
        <w:rPr>
          <w:rFonts w:asciiTheme="minorHAnsi" w:eastAsia="Arial" w:hAnsiTheme="minorHAnsi" w:cs="Arial"/>
          <w:spacing w:val="-2"/>
        </w:rPr>
        <w:t>de</w:t>
      </w:r>
      <w:r w:rsidRPr="008E3A53">
        <w:rPr>
          <w:rFonts w:asciiTheme="minorHAnsi" w:eastAsia="Arial" w:hAnsiTheme="minorHAnsi" w:cs="Arial"/>
          <w:spacing w:val="2"/>
        </w:rPr>
        <w:t>r</w:t>
      </w:r>
      <w:r w:rsidRPr="008E3A53">
        <w:rPr>
          <w:rFonts w:asciiTheme="minorHAnsi" w:eastAsia="Arial" w:hAnsiTheme="minorHAnsi" w:cs="Arial"/>
          <w:spacing w:val="-2"/>
        </w:rPr>
        <w:t>a</w:t>
      </w:r>
      <w:r w:rsidRPr="008E3A53">
        <w:rPr>
          <w:rFonts w:asciiTheme="minorHAnsi" w:eastAsia="Arial" w:hAnsiTheme="minorHAnsi" w:cs="Arial"/>
          <w:spacing w:val="-1"/>
        </w:rPr>
        <w:t>t</w:t>
      </w:r>
      <w:r w:rsidRPr="008E3A53">
        <w:rPr>
          <w:rFonts w:asciiTheme="minorHAnsi" w:eastAsia="Arial" w:hAnsiTheme="minorHAnsi" w:cs="Arial"/>
          <w:spacing w:val="-4"/>
        </w:rPr>
        <w:t>i</w:t>
      </w:r>
      <w:r w:rsidRPr="008E3A53">
        <w:rPr>
          <w:rFonts w:asciiTheme="minorHAnsi" w:eastAsia="Arial" w:hAnsiTheme="minorHAnsi" w:cs="Arial"/>
          <w:spacing w:val="-2"/>
        </w:rPr>
        <w:t>on</w:t>
      </w:r>
      <w:r w:rsidRPr="008E3A53">
        <w:rPr>
          <w:rFonts w:asciiTheme="minorHAnsi" w:eastAsia="Arial" w:hAnsiTheme="minorHAnsi" w:cs="Arial"/>
        </w:rPr>
        <w:t>s</w:t>
      </w:r>
    </w:p>
    <w:p w:rsidR="005F29E2" w:rsidRPr="008E3A53" w:rsidRDefault="006604BF" w:rsidP="008E3A53">
      <w:pPr>
        <w:tabs>
          <w:tab w:val="left" w:pos="1540"/>
        </w:tabs>
        <w:spacing w:before="47" w:line="284" w:lineRule="auto"/>
        <w:ind w:left="1480" w:right="1547" w:hanging="300"/>
        <w:jc w:val="both"/>
        <w:rPr>
          <w:rFonts w:asciiTheme="minorHAnsi" w:eastAsia="Arial" w:hAnsiTheme="minorHAnsi" w:cs="Arial"/>
        </w:rPr>
      </w:pPr>
      <w:r>
        <w:rPr>
          <w:rFonts w:asciiTheme="minorHAnsi" w:eastAsia="Arial" w:hAnsiTheme="minorHAnsi" w:cs="Arial"/>
          <w:noProof/>
          <w:sz w:val="18"/>
          <w:szCs w:val="18"/>
        </w:rPr>
        <w:lastRenderedPageBreak/>
        <mc:AlternateContent>
          <mc:Choice Requires="wps">
            <w:drawing>
              <wp:anchor distT="4294967295" distB="4294967295" distL="114300" distR="114300" simplePos="0" relativeHeight="251662848" behindDoc="0" locked="0" layoutInCell="1" allowOverlap="1">
                <wp:simplePos x="0" y="0"/>
                <wp:positionH relativeFrom="column">
                  <wp:posOffset>-552450</wp:posOffset>
                </wp:positionH>
                <wp:positionV relativeFrom="paragraph">
                  <wp:posOffset>-136526</wp:posOffset>
                </wp:positionV>
                <wp:extent cx="7258050" cy="0"/>
                <wp:effectExtent l="0" t="0" r="19050" b="19050"/>
                <wp:wrapNone/>
                <wp:docPr id="8"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8050" cy="0"/>
                        </a:xfrm>
                        <a:prstGeom prst="line">
                          <a:avLst/>
                        </a:prstGeom>
                        <a:ln w="2540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5pt,-10.75pt" to="52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" strokecolor="green" strokeweight="2pt">
                <o:lock v:ext="edit" shapetype="f"/>
              </v:line>
            </w:pict>
          </mc:Fallback>
        </mc:AlternateContent>
      </w:r>
      <w:r w:rsidRPr="008E3A53">
        <w:rPr>
          <w:rFonts w:asciiTheme="minorHAnsi" w:eastAsia="Arial" w:hAnsiTheme="minorHAnsi" w:cs="Arial"/>
        </w:rPr>
        <w:t>○</w:t>
      </w:r>
      <w:r w:rsidRPr="008E3A53">
        <w:rPr>
          <w:rFonts w:asciiTheme="minorHAnsi" w:eastAsia="Arial" w:hAnsiTheme="minorHAnsi" w:cs="Arial"/>
        </w:rPr>
        <w:tab/>
      </w:r>
      <w:r w:rsidRPr="008E3A53">
        <w:rPr>
          <w:rFonts w:asciiTheme="minorHAnsi" w:eastAsia="Arial" w:hAnsiTheme="minorHAnsi" w:cs="Arial"/>
          <w:spacing w:val="-6"/>
        </w:rPr>
        <w:t>O</w:t>
      </w:r>
      <w:r w:rsidRPr="008E3A53">
        <w:rPr>
          <w:rFonts w:asciiTheme="minorHAnsi" w:eastAsia="Arial" w:hAnsiTheme="minorHAnsi" w:cs="Arial"/>
          <w:spacing w:val="-2"/>
        </w:rPr>
        <w:t>b</w:t>
      </w:r>
      <w:r w:rsidRPr="008E3A53">
        <w:rPr>
          <w:rFonts w:asciiTheme="minorHAnsi" w:eastAsia="Arial" w:hAnsiTheme="minorHAnsi" w:cs="Arial"/>
          <w:spacing w:val="-5"/>
        </w:rPr>
        <w:t>s</w:t>
      </w:r>
      <w:r w:rsidRPr="008E3A53">
        <w:rPr>
          <w:rFonts w:asciiTheme="minorHAnsi" w:eastAsia="Arial" w:hAnsiTheme="minorHAnsi" w:cs="Arial"/>
          <w:spacing w:val="-2"/>
        </w:rPr>
        <w:t>e</w:t>
      </w:r>
      <w:r w:rsidRPr="008E3A53">
        <w:rPr>
          <w:rFonts w:asciiTheme="minorHAnsi" w:eastAsia="Arial" w:hAnsiTheme="minorHAnsi" w:cs="Arial"/>
          <w:spacing w:val="2"/>
        </w:rPr>
        <w:t>r</w:t>
      </w:r>
      <w:r w:rsidRPr="008E3A53">
        <w:rPr>
          <w:rFonts w:asciiTheme="minorHAnsi" w:eastAsia="Arial" w:hAnsiTheme="minorHAnsi" w:cs="Arial"/>
          <w:spacing w:val="-5"/>
        </w:rPr>
        <w:t>v</w:t>
      </w:r>
      <w:r w:rsidRPr="008E3A53">
        <w:rPr>
          <w:rFonts w:asciiTheme="minorHAnsi" w:eastAsia="Arial" w:hAnsiTheme="minorHAnsi" w:cs="Arial"/>
        </w:rPr>
        <w:t>e</w:t>
      </w:r>
      <w:r w:rsidRPr="008E3A53">
        <w:rPr>
          <w:rFonts w:asciiTheme="minorHAnsi" w:eastAsia="Arial" w:hAnsiTheme="minorHAnsi" w:cs="Arial"/>
          <w:spacing w:val="-3"/>
        </w:rPr>
        <w:t xml:space="preserve"> </w:t>
      </w:r>
      <w:r w:rsidRPr="008E3A53">
        <w:rPr>
          <w:rFonts w:asciiTheme="minorHAnsi" w:eastAsia="Arial" w:hAnsiTheme="minorHAnsi" w:cs="Arial"/>
          <w:spacing w:val="-2"/>
        </w:rPr>
        <w:t>goo</w:t>
      </w:r>
      <w:r w:rsidRPr="008E3A53">
        <w:rPr>
          <w:rFonts w:asciiTheme="minorHAnsi" w:eastAsia="Arial" w:hAnsiTheme="minorHAnsi" w:cs="Arial"/>
        </w:rPr>
        <w:t>d</w:t>
      </w:r>
      <w:r w:rsidRPr="008E3A53">
        <w:rPr>
          <w:rFonts w:asciiTheme="minorHAnsi" w:eastAsia="Arial" w:hAnsiTheme="minorHAnsi" w:cs="Arial"/>
          <w:spacing w:val="-3"/>
        </w:rPr>
        <w:t xml:space="preserve"> </w:t>
      </w:r>
      <w:r w:rsidRPr="008E3A53">
        <w:rPr>
          <w:rFonts w:asciiTheme="minorHAnsi" w:eastAsia="Arial" w:hAnsiTheme="minorHAnsi" w:cs="Arial"/>
          <w:spacing w:val="-2"/>
        </w:rPr>
        <w:t>pe</w:t>
      </w:r>
      <w:r w:rsidRPr="008E3A53">
        <w:rPr>
          <w:rFonts w:asciiTheme="minorHAnsi" w:eastAsia="Arial" w:hAnsiTheme="minorHAnsi" w:cs="Arial"/>
          <w:spacing w:val="2"/>
        </w:rPr>
        <w:t>r</w:t>
      </w:r>
      <w:r w:rsidRPr="008E3A53">
        <w:rPr>
          <w:rFonts w:asciiTheme="minorHAnsi" w:eastAsia="Arial" w:hAnsiTheme="minorHAnsi" w:cs="Arial"/>
          <w:spacing w:val="-5"/>
        </w:rPr>
        <w:t>s</w:t>
      </w:r>
      <w:r w:rsidRPr="008E3A53">
        <w:rPr>
          <w:rFonts w:asciiTheme="minorHAnsi" w:eastAsia="Arial" w:hAnsiTheme="minorHAnsi" w:cs="Arial"/>
          <w:spacing w:val="-2"/>
        </w:rPr>
        <w:t>ona</w:t>
      </w:r>
      <w:r w:rsidRPr="008E3A53">
        <w:rPr>
          <w:rFonts w:asciiTheme="minorHAnsi" w:eastAsia="Arial" w:hAnsiTheme="minorHAnsi" w:cs="Arial"/>
        </w:rPr>
        <w:t>l</w:t>
      </w:r>
      <w:r w:rsidRPr="008E3A53">
        <w:rPr>
          <w:rFonts w:asciiTheme="minorHAnsi" w:eastAsia="Arial" w:hAnsiTheme="minorHAnsi" w:cs="Arial"/>
          <w:spacing w:val="-5"/>
        </w:rPr>
        <w:t xml:space="preserve"> </w:t>
      </w:r>
      <w:r w:rsidRPr="008E3A53">
        <w:rPr>
          <w:rFonts w:asciiTheme="minorHAnsi" w:eastAsia="Arial" w:hAnsiTheme="minorHAnsi" w:cs="Arial"/>
          <w:spacing w:val="-2"/>
        </w:rPr>
        <w:t>h</w:t>
      </w:r>
      <w:r w:rsidRPr="008E3A53">
        <w:rPr>
          <w:rFonts w:asciiTheme="minorHAnsi" w:eastAsia="Arial" w:hAnsiTheme="minorHAnsi" w:cs="Arial"/>
          <w:spacing w:val="-5"/>
        </w:rPr>
        <w:t>y</w:t>
      </w:r>
      <w:r w:rsidRPr="008E3A53">
        <w:rPr>
          <w:rFonts w:asciiTheme="minorHAnsi" w:eastAsia="Arial" w:hAnsiTheme="minorHAnsi" w:cs="Arial"/>
          <w:spacing w:val="-2"/>
        </w:rPr>
        <w:t>g</w:t>
      </w:r>
      <w:r w:rsidRPr="008E3A53">
        <w:rPr>
          <w:rFonts w:asciiTheme="minorHAnsi" w:eastAsia="Arial" w:hAnsiTheme="minorHAnsi" w:cs="Arial"/>
          <w:spacing w:val="-4"/>
        </w:rPr>
        <w:t>i</w:t>
      </w:r>
      <w:r w:rsidRPr="008E3A53">
        <w:rPr>
          <w:rFonts w:asciiTheme="minorHAnsi" w:eastAsia="Arial" w:hAnsiTheme="minorHAnsi" w:cs="Arial"/>
          <w:spacing w:val="-2"/>
        </w:rPr>
        <w:t>en</w:t>
      </w:r>
      <w:r w:rsidRPr="008E3A53">
        <w:rPr>
          <w:rFonts w:asciiTheme="minorHAnsi" w:eastAsia="Arial" w:hAnsiTheme="minorHAnsi" w:cs="Arial"/>
        </w:rPr>
        <w:t>e</w:t>
      </w:r>
      <w:r w:rsidRPr="008E3A53">
        <w:rPr>
          <w:rFonts w:asciiTheme="minorHAnsi" w:eastAsia="Arial" w:hAnsiTheme="minorHAnsi" w:cs="Arial"/>
          <w:spacing w:val="-3"/>
        </w:rPr>
        <w:t xml:space="preserve"> m</w:t>
      </w:r>
      <w:r w:rsidRPr="008E3A53">
        <w:rPr>
          <w:rFonts w:asciiTheme="minorHAnsi" w:eastAsia="Arial" w:hAnsiTheme="minorHAnsi" w:cs="Arial"/>
          <w:spacing w:val="-2"/>
        </w:rPr>
        <w:t>ea</w:t>
      </w:r>
      <w:r w:rsidRPr="008E3A53">
        <w:rPr>
          <w:rFonts w:asciiTheme="minorHAnsi" w:eastAsia="Arial" w:hAnsiTheme="minorHAnsi" w:cs="Arial"/>
          <w:spacing w:val="-5"/>
        </w:rPr>
        <w:t>s</w:t>
      </w:r>
      <w:r w:rsidRPr="008E3A53">
        <w:rPr>
          <w:rFonts w:asciiTheme="minorHAnsi" w:eastAsia="Arial" w:hAnsiTheme="minorHAnsi" w:cs="Arial"/>
          <w:spacing w:val="-2"/>
        </w:rPr>
        <w:t>u</w:t>
      </w:r>
      <w:r w:rsidRPr="008E3A53">
        <w:rPr>
          <w:rFonts w:asciiTheme="minorHAnsi" w:eastAsia="Arial" w:hAnsiTheme="minorHAnsi" w:cs="Arial"/>
          <w:spacing w:val="2"/>
        </w:rPr>
        <w:t>r</w:t>
      </w:r>
      <w:r w:rsidRPr="008E3A53">
        <w:rPr>
          <w:rFonts w:asciiTheme="minorHAnsi" w:eastAsia="Arial" w:hAnsiTheme="minorHAnsi" w:cs="Arial"/>
          <w:spacing w:val="-2"/>
        </w:rPr>
        <w:t>e</w:t>
      </w:r>
      <w:r w:rsidRPr="008E3A53">
        <w:rPr>
          <w:rFonts w:asciiTheme="minorHAnsi" w:eastAsia="Arial" w:hAnsiTheme="minorHAnsi" w:cs="Arial"/>
          <w:spacing w:val="-5"/>
        </w:rPr>
        <w:t>s</w:t>
      </w:r>
      <w:r w:rsidRPr="008E3A53">
        <w:rPr>
          <w:rFonts w:asciiTheme="minorHAnsi" w:eastAsia="Arial" w:hAnsiTheme="minorHAnsi" w:cs="Arial"/>
        </w:rPr>
        <w:t>,</w:t>
      </w:r>
      <w:r w:rsidRPr="008E3A53">
        <w:rPr>
          <w:rFonts w:asciiTheme="minorHAnsi" w:eastAsia="Arial" w:hAnsiTheme="minorHAnsi" w:cs="Arial"/>
          <w:spacing w:val="-2"/>
        </w:rPr>
        <w:t xml:space="preserve"> </w:t>
      </w:r>
      <w:r w:rsidRPr="008E3A53">
        <w:rPr>
          <w:rFonts w:asciiTheme="minorHAnsi" w:eastAsia="Arial" w:hAnsiTheme="minorHAnsi" w:cs="Arial"/>
          <w:spacing w:val="-5"/>
        </w:rPr>
        <w:t>s</w:t>
      </w:r>
      <w:r w:rsidRPr="008E3A53">
        <w:rPr>
          <w:rFonts w:asciiTheme="minorHAnsi" w:eastAsia="Arial" w:hAnsiTheme="minorHAnsi" w:cs="Arial"/>
          <w:spacing w:val="-2"/>
        </w:rPr>
        <w:t>u</w:t>
      </w:r>
      <w:r w:rsidRPr="008E3A53">
        <w:rPr>
          <w:rFonts w:asciiTheme="minorHAnsi" w:eastAsia="Arial" w:hAnsiTheme="minorHAnsi" w:cs="Arial"/>
          <w:spacing w:val="-5"/>
        </w:rPr>
        <w:t>c</w:t>
      </w:r>
      <w:r w:rsidRPr="008E3A53">
        <w:rPr>
          <w:rFonts w:asciiTheme="minorHAnsi" w:eastAsia="Arial" w:hAnsiTheme="minorHAnsi" w:cs="Arial"/>
        </w:rPr>
        <w:t>h</w:t>
      </w:r>
      <w:r w:rsidRPr="008E3A53">
        <w:rPr>
          <w:rFonts w:asciiTheme="minorHAnsi" w:eastAsia="Arial" w:hAnsiTheme="minorHAnsi" w:cs="Arial"/>
          <w:spacing w:val="-3"/>
        </w:rPr>
        <w:t xml:space="preserve"> </w:t>
      </w:r>
      <w:r w:rsidRPr="008E3A53">
        <w:rPr>
          <w:rFonts w:asciiTheme="minorHAnsi" w:eastAsia="Arial" w:hAnsiTheme="minorHAnsi" w:cs="Arial"/>
          <w:spacing w:val="-2"/>
        </w:rPr>
        <w:t>a</w:t>
      </w:r>
      <w:r w:rsidRPr="008E3A53">
        <w:rPr>
          <w:rFonts w:asciiTheme="minorHAnsi" w:eastAsia="Arial" w:hAnsiTheme="minorHAnsi" w:cs="Arial"/>
        </w:rPr>
        <w:t>s</w:t>
      </w:r>
      <w:r w:rsidRPr="008E3A53">
        <w:rPr>
          <w:rFonts w:asciiTheme="minorHAnsi" w:eastAsia="Arial" w:hAnsiTheme="minorHAnsi" w:cs="Arial"/>
          <w:spacing w:val="-6"/>
        </w:rPr>
        <w:t xml:space="preserve"> </w:t>
      </w:r>
      <w:r w:rsidRPr="008E3A53">
        <w:rPr>
          <w:rFonts w:asciiTheme="minorHAnsi" w:eastAsia="Arial" w:hAnsiTheme="minorHAnsi" w:cs="Arial"/>
          <w:spacing w:val="6"/>
        </w:rPr>
        <w:t>w</w:t>
      </w:r>
      <w:r w:rsidRPr="008E3A53">
        <w:rPr>
          <w:rFonts w:asciiTheme="minorHAnsi" w:eastAsia="Arial" w:hAnsiTheme="minorHAnsi" w:cs="Arial"/>
          <w:spacing w:val="-2"/>
        </w:rPr>
        <w:t>a</w:t>
      </w:r>
      <w:r w:rsidRPr="008E3A53">
        <w:rPr>
          <w:rFonts w:asciiTheme="minorHAnsi" w:eastAsia="Arial" w:hAnsiTheme="minorHAnsi" w:cs="Arial"/>
          <w:spacing w:val="-5"/>
        </w:rPr>
        <w:t>s</w:t>
      </w:r>
      <w:r w:rsidRPr="008E3A53">
        <w:rPr>
          <w:rFonts w:asciiTheme="minorHAnsi" w:eastAsia="Arial" w:hAnsiTheme="minorHAnsi" w:cs="Arial"/>
          <w:spacing w:val="-2"/>
        </w:rPr>
        <w:t>h</w:t>
      </w:r>
      <w:r w:rsidRPr="008E3A53">
        <w:rPr>
          <w:rFonts w:asciiTheme="minorHAnsi" w:eastAsia="Arial" w:hAnsiTheme="minorHAnsi" w:cs="Arial"/>
          <w:spacing w:val="-4"/>
        </w:rPr>
        <w:t>i</w:t>
      </w:r>
      <w:r w:rsidRPr="008E3A53">
        <w:rPr>
          <w:rFonts w:asciiTheme="minorHAnsi" w:eastAsia="Arial" w:hAnsiTheme="minorHAnsi" w:cs="Arial"/>
          <w:spacing w:val="-2"/>
        </w:rPr>
        <w:t>n</w:t>
      </w:r>
      <w:r w:rsidRPr="008E3A53">
        <w:rPr>
          <w:rFonts w:asciiTheme="minorHAnsi" w:eastAsia="Arial" w:hAnsiTheme="minorHAnsi" w:cs="Arial"/>
        </w:rPr>
        <w:t>g</w:t>
      </w:r>
      <w:r w:rsidRPr="008E3A53">
        <w:rPr>
          <w:rFonts w:asciiTheme="minorHAnsi" w:eastAsia="Arial" w:hAnsiTheme="minorHAnsi" w:cs="Arial"/>
          <w:spacing w:val="-3"/>
        </w:rPr>
        <w:t xml:space="preserve"> </w:t>
      </w:r>
      <w:r w:rsidRPr="008E3A53">
        <w:rPr>
          <w:rFonts w:asciiTheme="minorHAnsi" w:eastAsia="Arial" w:hAnsiTheme="minorHAnsi" w:cs="Arial"/>
          <w:spacing w:val="-2"/>
        </w:rPr>
        <w:t>a</w:t>
      </w:r>
      <w:r w:rsidRPr="008E3A53">
        <w:rPr>
          <w:rFonts w:asciiTheme="minorHAnsi" w:eastAsia="Arial" w:hAnsiTheme="minorHAnsi" w:cs="Arial"/>
          <w:spacing w:val="-1"/>
        </w:rPr>
        <w:t>ft</w:t>
      </w:r>
      <w:r w:rsidRPr="008E3A53">
        <w:rPr>
          <w:rFonts w:asciiTheme="minorHAnsi" w:eastAsia="Arial" w:hAnsiTheme="minorHAnsi" w:cs="Arial"/>
          <w:spacing w:val="-2"/>
        </w:rPr>
        <w:t>e</w:t>
      </w:r>
      <w:r w:rsidRPr="008E3A53">
        <w:rPr>
          <w:rFonts w:asciiTheme="minorHAnsi" w:eastAsia="Arial" w:hAnsiTheme="minorHAnsi" w:cs="Arial"/>
        </w:rPr>
        <w:t xml:space="preserve">r </w:t>
      </w:r>
      <w:r w:rsidRPr="008E3A53">
        <w:rPr>
          <w:rFonts w:asciiTheme="minorHAnsi" w:eastAsia="Arial" w:hAnsiTheme="minorHAnsi" w:cs="Arial"/>
          <w:spacing w:val="-2"/>
        </w:rPr>
        <w:t>hand</w:t>
      </w:r>
      <w:r w:rsidRPr="008E3A53">
        <w:rPr>
          <w:rFonts w:asciiTheme="minorHAnsi" w:eastAsia="Arial" w:hAnsiTheme="minorHAnsi" w:cs="Arial"/>
          <w:spacing w:val="-4"/>
        </w:rPr>
        <w:t>li</w:t>
      </w:r>
      <w:r w:rsidRPr="008E3A53">
        <w:rPr>
          <w:rFonts w:asciiTheme="minorHAnsi" w:eastAsia="Arial" w:hAnsiTheme="minorHAnsi" w:cs="Arial"/>
          <w:spacing w:val="-2"/>
        </w:rPr>
        <w:t>n</w:t>
      </w:r>
      <w:r w:rsidRPr="008E3A53">
        <w:rPr>
          <w:rFonts w:asciiTheme="minorHAnsi" w:eastAsia="Arial" w:hAnsiTheme="minorHAnsi" w:cs="Arial"/>
        </w:rPr>
        <w:t>g</w:t>
      </w:r>
      <w:r w:rsidRPr="008E3A53">
        <w:rPr>
          <w:rFonts w:asciiTheme="minorHAnsi" w:eastAsia="Arial" w:hAnsiTheme="minorHAnsi" w:cs="Arial"/>
          <w:spacing w:val="-3"/>
        </w:rPr>
        <w:t xml:space="preserve"> </w:t>
      </w:r>
      <w:r w:rsidRPr="008E3A53">
        <w:rPr>
          <w:rFonts w:asciiTheme="minorHAnsi" w:eastAsia="Arial" w:hAnsiTheme="minorHAnsi" w:cs="Arial"/>
          <w:spacing w:val="-1"/>
        </w:rPr>
        <w:t>t</w:t>
      </w:r>
      <w:r w:rsidRPr="008E3A53">
        <w:rPr>
          <w:rFonts w:asciiTheme="minorHAnsi" w:eastAsia="Arial" w:hAnsiTheme="minorHAnsi" w:cs="Arial"/>
          <w:spacing w:val="-2"/>
        </w:rPr>
        <w:t>h</w:t>
      </w:r>
      <w:r w:rsidRPr="008E3A53">
        <w:rPr>
          <w:rFonts w:asciiTheme="minorHAnsi" w:eastAsia="Arial" w:hAnsiTheme="minorHAnsi" w:cs="Arial"/>
        </w:rPr>
        <w:t>e</w:t>
      </w:r>
      <w:r w:rsidRPr="008E3A53">
        <w:rPr>
          <w:rFonts w:asciiTheme="minorHAnsi" w:eastAsia="Arial" w:hAnsiTheme="minorHAnsi" w:cs="Arial"/>
          <w:spacing w:val="-3"/>
        </w:rPr>
        <w:t xml:space="preserve"> m</w:t>
      </w:r>
      <w:r w:rsidRPr="008E3A53">
        <w:rPr>
          <w:rFonts w:asciiTheme="minorHAnsi" w:eastAsia="Arial" w:hAnsiTheme="minorHAnsi" w:cs="Arial"/>
          <w:spacing w:val="-2"/>
        </w:rPr>
        <w:t>a</w:t>
      </w:r>
      <w:r w:rsidRPr="008E3A53">
        <w:rPr>
          <w:rFonts w:asciiTheme="minorHAnsi" w:eastAsia="Arial" w:hAnsiTheme="minorHAnsi" w:cs="Arial"/>
          <w:spacing w:val="-1"/>
        </w:rPr>
        <w:t>t</w:t>
      </w:r>
      <w:r w:rsidRPr="008E3A53">
        <w:rPr>
          <w:rFonts w:asciiTheme="minorHAnsi" w:eastAsia="Arial" w:hAnsiTheme="minorHAnsi" w:cs="Arial"/>
          <w:spacing w:val="-2"/>
        </w:rPr>
        <w:t>e</w:t>
      </w:r>
      <w:r w:rsidRPr="008E3A53">
        <w:rPr>
          <w:rFonts w:asciiTheme="minorHAnsi" w:eastAsia="Arial" w:hAnsiTheme="minorHAnsi" w:cs="Arial"/>
          <w:spacing w:val="2"/>
        </w:rPr>
        <w:t>r</w:t>
      </w:r>
      <w:r w:rsidRPr="008E3A53">
        <w:rPr>
          <w:rFonts w:asciiTheme="minorHAnsi" w:eastAsia="Arial" w:hAnsiTheme="minorHAnsi" w:cs="Arial"/>
          <w:spacing w:val="-4"/>
        </w:rPr>
        <w:t>i</w:t>
      </w:r>
      <w:r w:rsidRPr="008E3A53">
        <w:rPr>
          <w:rFonts w:asciiTheme="minorHAnsi" w:eastAsia="Arial" w:hAnsiTheme="minorHAnsi" w:cs="Arial"/>
          <w:spacing w:val="-2"/>
        </w:rPr>
        <w:t>a</w:t>
      </w:r>
      <w:r w:rsidRPr="008E3A53">
        <w:rPr>
          <w:rFonts w:asciiTheme="minorHAnsi" w:eastAsia="Arial" w:hAnsiTheme="minorHAnsi" w:cs="Arial"/>
        </w:rPr>
        <w:t>l</w:t>
      </w:r>
      <w:r w:rsidRPr="008E3A53">
        <w:rPr>
          <w:rFonts w:asciiTheme="minorHAnsi" w:eastAsia="Arial" w:hAnsiTheme="minorHAnsi" w:cs="Arial"/>
          <w:spacing w:val="-5"/>
        </w:rPr>
        <w:t xml:space="preserve"> </w:t>
      </w:r>
      <w:r w:rsidRPr="008E3A53">
        <w:rPr>
          <w:rFonts w:asciiTheme="minorHAnsi" w:eastAsia="Arial" w:hAnsiTheme="minorHAnsi" w:cs="Arial"/>
          <w:spacing w:val="-2"/>
        </w:rPr>
        <w:t>an</w:t>
      </w:r>
      <w:r w:rsidRPr="008E3A53">
        <w:rPr>
          <w:rFonts w:asciiTheme="minorHAnsi" w:eastAsia="Arial" w:hAnsiTheme="minorHAnsi" w:cs="Arial"/>
        </w:rPr>
        <w:t>d</w:t>
      </w:r>
      <w:r w:rsidRPr="008E3A53">
        <w:rPr>
          <w:rFonts w:asciiTheme="minorHAnsi" w:eastAsia="Arial" w:hAnsiTheme="minorHAnsi" w:cs="Arial"/>
          <w:spacing w:val="-3"/>
        </w:rPr>
        <w:t xml:space="preserve"> </w:t>
      </w:r>
      <w:r w:rsidRPr="008E3A53">
        <w:rPr>
          <w:rFonts w:asciiTheme="minorHAnsi" w:eastAsia="Arial" w:hAnsiTheme="minorHAnsi" w:cs="Arial"/>
          <w:spacing w:val="-2"/>
        </w:rPr>
        <w:t>be</w:t>
      </w:r>
      <w:r w:rsidRPr="008E3A53">
        <w:rPr>
          <w:rFonts w:asciiTheme="minorHAnsi" w:eastAsia="Arial" w:hAnsiTheme="minorHAnsi" w:cs="Arial"/>
          <w:spacing w:val="-1"/>
        </w:rPr>
        <w:t>f</w:t>
      </w:r>
      <w:r w:rsidRPr="008E3A53">
        <w:rPr>
          <w:rFonts w:asciiTheme="minorHAnsi" w:eastAsia="Arial" w:hAnsiTheme="minorHAnsi" w:cs="Arial"/>
          <w:spacing w:val="-2"/>
        </w:rPr>
        <w:t>o</w:t>
      </w:r>
      <w:r w:rsidRPr="008E3A53">
        <w:rPr>
          <w:rFonts w:asciiTheme="minorHAnsi" w:eastAsia="Arial" w:hAnsiTheme="minorHAnsi" w:cs="Arial"/>
          <w:spacing w:val="2"/>
        </w:rPr>
        <w:t>r</w:t>
      </w:r>
      <w:r w:rsidRPr="008E3A53">
        <w:rPr>
          <w:rFonts w:asciiTheme="minorHAnsi" w:eastAsia="Arial" w:hAnsiTheme="minorHAnsi" w:cs="Arial"/>
        </w:rPr>
        <w:t>e</w:t>
      </w:r>
      <w:r w:rsidRPr="008E3A53">
        <w:rPr>
          <w:rFonts w:asciiTheme="minorHAnsi" w:eastAsia="Arial" w:hAnsiTheme="minorHAnsi" w:cs="Arial"/>
          <w:spacing w:val="-3"/>
        </w:rPr>
        <w:t xml:space="preserve"> </w:t>
      </w:r>
      <w:r w:rsidRPr="008E3A53">
        <w:rPr>
          <w:rFonts w:asciiTheme="minorHAnsi" w:eastAsia="Arial" w:hAnsiTheme="minorHAnsi" w:cs="Arial"/>
          <w:spacing w:val="-2"/>
        </w:rPr>
        <w:t>ea</w:t>
      </w:r>
      <w:r w:rsidRPr="008E3A53">
        <w:rPr>
          <w:rFonts w:asciiTheme="minorHAnsi" w:eastAsia="Arial" w:hAnsiTheme="minorHAnsi" w:cs="Arial"/>
          <w:spacing w:val="-1"/>
        </w:rPr>
        <w:t>t</w:t>
      </w:r>
      <w:r w:rsidRPr="008E3A53">
        <w:rPr>
          <w:rFonts w:asciiTheme="minorHAnsi" w:eastAsia="Arial" w:hAnsiTheme="minorHAnsi" w:cs="Arial"/>
          <w:spacing w:val="-4"/>
        </w:rPr>
        <w:t>i</w:t>
      </w:r>
      <w:r w:rsidRPr="008E3A53">
        <w:rPr>
          <w:rFonts w:asciiTheme="minorHAnsi" w:eastAsia="Arial" w:hAnsiTheme="minorHAnsi" w:cs="Arial"/>
          <w:spacing w:val="-2"/>
        </w:rPr>
        <w:t>ng</w:t>
      </w:r>
      <w:r w:rsidRPr="008E3A53">
        <w:rPr>
          <w:rFonts w:asciiTheme="minorHAnsi" w:eastAsia="Arial" w:hAnsiTheme="minorHAnsi" w:cs="Arial"/>
        </w:rPr>
        <w:t>,</w:t>
      </w:r>
      <w:r w:rsidRPr="008E3A53">
        <w:rPr>
          <w:rFonts w:asciiTheme="minorHAnsi" w:eastAsia="Arial" w:hAnsiTheme="minorHAnsi" w:cs="Arial"/>
          <w:spacing w:val="-2"/>
        </w:rPr>
        <w:t xml:space="preserve"> d</w:t>
      </w:r>
      <w:r w:rsidRPr="008E3A53">
        <w:rPr>
          <w:rFonts w:asciiTheme="minorHAnsi" w:eastAsia="Arial" w:hAnsiTheme="minorHAnsi" w:cs="Arial"/>
          <w:spacing w:val="2"/>
        </w:rPr>
        <w:t>r</w:t>
      </w:r>
      <w:r w:rsidRPr="008E3A53">
        <w:rPr>
          <w:rFonts w:asciiTheme="minorHAnsi" w:eastAsia="Arial" w:hAnsiTheme="minorHAnsi" w:cs="Arial"/>
          <w:spacing w:val="-4"/>
        </w:rPr>
        <w:t>i</w:t>
      </w:r>
      <w:r w:rsidRPr="008E3A53">
        <w:rPr>
          <w:rFonts w:asciiTheme="minorHAnsi" w:eastAsia="Arial" w:hAnsiTheme="minorHAnsi" w:cs="Arial"/>
          <w:spacing w:val="-2"/>
        </w:rPr>
        <w:t>n</w:t>
      </w:r>
      <w:r w:rsidRPr="008E3A53">
        <w:rPr>
          <w:rFonts w:asciiTheme="minorHAnsi" w:eastAsia="Arial" w:hAnsiTheme="minorHAnsi" w:cs="Arial"/>
          <w:spacing w:val="-5"/>
        </w:rPr>
        <w:t>k</w:t>
      </w:r>
      <w:r w:rsidRPr="008E3A53">
        <w:rPr>
          <w:rFonts w:asciiTheme="minorHAnsi" w:eastAsia="Arial" w:hAnsiTheme="minorHAnsi" w:cs="Arial"/>
          <w:spacing w:val="-4"/>
        </w:rPr>
        <w:t>i</w:t>
      </w:r>
      <w:r w:rsidRPr="008E3A53">
        <w:rPr>
          <w:rFonts w:asciiTheme="minorHAnsi" w:eastAsia="Arial" w:hAnsiTheme="minorHAnsi" w:cs="Arial"/>
          <w:spacing w:val="-2"/>
        </w:rPr>
        <w:t>ng</w:t>
      </w:r>
      <w:r w:rsidRPr="008E3A53">
        <w:rPr>
          <w:rFonts w:asciiTheme="minorHAnsi" w:eastAsia="Arial" w:hAnsiTheme="minorHAnsi" w:cs="Arial"/>
        </w:rPr>
        <w:t>,</w:t>
      </w:r>
      <w:r w:rsidRPr="008E3A53">
        <w:rPr>
          <w:rFonts w:asciiTheme="minorHAnsi" w:eastAsia="Arial" w:hAnsiTheme="minorHAnsi" w:cs="Arial"/>
          <w:spacing w:val="-2"/>
        </w:rPr>
        <w:t xml:space="preserve"> and</w:t>
      </w:r>
      <w:r w:rsidRPr="008E3A53">
        <w:rPr>
          <w:rFonts w:asciiTheme="minorHAnsi" w:eastAsia="Arial" w:hAnsiTheme="minorHAnsi" w:cs="Arial"/>
          <w:spacing w:val="-1"/>
        </w:rPr>
        <w:t>/</w:t>
      </w:r>
      <w:r w:rsidRPr="008E3A53">
        <w:rPr>
          <w:rFonts w:asciiTheme="minorHAnsi" w:eastAsia="Arial" w:hAnsiTheme="minorHAnsi" w:cs="Arial"/>
          <w:spacing w:val="-2"/>
        </w:rPr>
        <w:t>o</w:t>
      </w:r>
      <w:r w:rsidRPr="008E3A53">
        <w:rPr>
          <w:rFonts w:asciiTheme="minorHAnsi" w:eastAsia="Arial" w:hAnsiTheme="minorHAnsi" w:cs="Arial"/>
        </w:rPr>
        <w:t>r</w:t>
      </w:r>
      <w:r w:rsidRPr="008E3A53">
        <w:rPr>
          <w:rFonts w:asciiTheme="minorHAnsi" w:eastAsia="Arial" w:hAnsiTheme="minorHAnsi" w:cs="Arial"/>
          <w:spacing w:val="1"/>
        </w:rPr>
        <w:t xml:space="preserve"> </w:t>
      </w:r>
      <w:r w:rsidRPr="008E3A53">
        <w:rPr>
          <w:rFonts w:asciiTheme="minorHAnsi" w:eastAsia="Arial" w:hAnsiTheme="minorHAnsi" w:cs="Arial"/>
          <w:spacing w:val="-5"/>
        </w:rPr>
        <w:t>s</w:t>
      </w:r>
      <w:r w:rsidRPr="008E3A53">
        <w:rPr>
          <w:rFonts w:asciiTheme="minorHAnsi" w:eastAsia="Arial" w:hAnsiTheme="minorHAnsi" w:cs="Arial"/>
          <w:spacing w:val="-3"/>
        </w:rPr>
        <w:t>m</w:t>
      </w:r>
      <w:r w:rsidRPr="008E3A53">
        <w:rPr>
          <w:rFonts w:asciiTheme="minorHAnsi" w:eastAsia="Arial" w:hAnsiTheme="minorHAnsi" w:cs="Arial"/>
          <w:spacing w:val="-2"/>
        </w:rPr>
        <w:t>o</w:t>
      </w:r>
      <w:r w:rsidRPr="008E3A53">
        <w:rPr>
          <w:rFonts w:asciiTheme="minorHAnsi" w:eastAsia="Arial" w:hAnsiTheme="minorHAnsi" w:cs="Arial"/>
          <w:spacing w:val="-5"/>
        </w:rPr>
        <w:t>k</w:t>
      </w:r>
      <w:r w:rsidRPr="008E3A53">
        <w:rPr>
          <w:rFonts w:asciiTheme="minorHAnsi" w:eastAsia="Arial" w:hAnsiTheme="minorHAnsi" w:cs="Arial"/>
          <w:spacing w:val="-4"/>
        </w:rPr>
        <w:t>i</w:t>
      </w:r>
      <w:r w:rsidRPr="008E3A53">
        <w:rPr>
          <w:rFonts w:asciiTheme="minorHAnsi" w:eastAsia="Arial" w:hAnsiTheme="minorHAnsi" w:cs="Arial"/>
          <w:spacing w:val="-2"/>
        </w:rPr>
        <w:t>ng</w:t>
      </w:r>
      <w:r w:rsidRPr="008E3A53">
        <w:rPr>
          <w:rFonts w:asciiTheme="minorHAnsi" w:eastAsia="Arial" w:hAnsiTheme="minorHAnsi" w:cs="Arial"/>
        </w:rPr>
        <w:t xml:space="preserve">. </w:t>
      </w:r>
      <w:r w:rsidRPr="008E3A53">
        <w:rPr>
          <w:rFonts w:asciiTheme="minorHAnsi" w:eastAsia="Arial" w:hAnsiTheme="minorHAnsi" w:cs="Arial"/>
          <w:spacing w:val="6"/>
        </w:rPr>
        <w:t>R</w:t>
      </w:r>
      <w:r w:rsidRPr="008E3A53">
        <w:rPr>
          <w:rFonts w:asciiTheme="minorHAnsi" w:eastAsia="Arial" w:hAnsiTheme="minorHAnsi" w:cs="Arial"/>
          <w:spacing w:val="-2"/>
        </w:rPr>
        <w:t>ou</w:t>
      </w:r>
      <w:r w:rsidRPr="008E3A53">
        <w:rPr>
          <w:rFonts w:asciiTheme="minorHAnsi" w:eastAsia="Arial" w:hAnsiTheme="minorHAnsi" w:cs="Arial"/>
          <w:spacing w:val="-1"/>
        </w:rPr>
        <w:t>t</w:t>
      </w:r>
      <w:r w:rsidRPr="008E3A53">
        <w:rPr>
          <w:rFonts w:asciiTheme="minorHAnsi" w:eastAsia="Arial" w:hAnsiTheme="minorHAnsi" w:cs="Arial"/>
          <w:spacing w:val="-4"/>
        </w:rPr>
        <w:t>i</w:t>
      </w:r>
      <w:r w:rsidRPr="008E3A53">
        <w:rPr>
          <w:rFonts w:asciiTheme="minorHAnsi" w:eastAsia="Arial" w:hAnsiTheme="minorHAnsi" w:cs="Arial"/>
          <w:spacing w:val="-2"/>
        </w:rPr>
        <w:t>ne</w:t>
      </w:r>
      <w:r w:rsidRPr="008E3A53">
        <w:rPr>
          <w:rFonts w:asciiTheme="minorHAnsi" w:eastAsia="Arial" w:hAnsiTheme="minorHAnsi" w:cs="Arial"/>
          <w:spacing w:val="-4"/>
        </w:rPr>
        <w:t>l</w:t>
      </w:r>
      <w:r w:rsidRPr="008E3A53">
        <w:rPr>
          <w:rFonts w:asciiTheme="minorHAnsi" w:eastAsia="Arial" w:hAnsiTheme="minorHAnsi" w:cs="Arial"/>
        </w:rPr>
        <w:t>y</w:t>
      </w:r>
      <w:r w:rsidRPr="008E3A53">
        <w:rPr>
          <w:rFonts w:asciiTheme="minorHAnsi" w:eastAsia="Arial" w:hAnsiTheme="minorHAnsi" w:cs="Arial"/>
          <w:spacing w:val="-6"/>
        </w:rPr>
        <w:t xml:space="preserve"> </w:t>
      </w:r>
      <w:r w:rsidRPr="008E3A53">
        <w:rPr>
          <w:rFonts w:asciiTheme="minorHAnsi" w:eastAsia="Arial" w:hAnsiTheme="minorHAnsi" w:cs="Arial"/>
          <w:spacing w:val="6"/>
        </w:rPr>
        <w:t>w</w:t>
      </w:r>
      <w:r w:rsidRPr="008E3A53">
        <w:rPr>
          <w:rFonts w:asciiTheme="minorHAnsi" w:eastAsia="Arial" w:hAnsiTheme="minorHAnsi" w:cs="Arial"/>
          <w:spacing w:val="-2"/>
        </w:rPr>
        <w:t>a</w:t>
      </w:r>
      <w:r w:rsidRPr="008E3A53">
        <w:rPr>
          <w:rFonts w:asciiTheme="minorHAnsi" w:eastAsia="Arial" w:hAnsiTheme="minorHAnsi" w:cs="Arial"/>
          <w:spacing w:val="-5"/>
        </w:rPr>
        <w:t>s</w:t>
      </w:r>
      <w:r w:rsidRPr="008E3A53">
        <w:rPr>
          <w:rFonts w:asciiTheme="minorHAnsi" w:eastAsia="Arial" w:hAnsiTheme="minorHAnsi" w:cs="Arial"/>
        </w:rPr>
        <w:t>h</w:t>
      </w:r>
      <w:r w:rsidRPr="008E3A53">
        <w:rPr>
          <w:rFonts w:asciiTheme="minorHAnsi" w:eastAsia="Arial" w:hAnsiTheme="minorHAnsi" w:cs="Arial"/>
          <w:spacing w:val="-3"/>
        </w:rPr>
        <w:t xml:space="preserve"> </w:t>
      </w:r>
      <w:r w:rsidRPr="008E3A53">
        <w:rPr>
          <w:rFonts w:asciiTheme="minorHAnsi" w:eastAsia="Arial" w:hAnsiTheme="minorHAnsi" w:cs="Arial"/>
          <w:spacing w:val="6"/>
        </w:rPr>
        <w:t>w</w:t>
      </w:r>
      <w:r w:rsidRPr="008E3A53">
        <w:rPr>
          <w:rFonts w:asciiTheme="minorHAnsi" w:eastAsia="Arial" w:hAnsiTheme="minorHAnsi" w:cs="Arial"/>
          <w:spacing w:val="-2"/>
        </w:rPr>
        <w:t>o</w:t>
      </w:r>
      <w:r w:rsidRPr="008E3A53">
        <w:rPr>
          <w:rFonts w:asciiTheme="minorHAnsi" w:eastAsia="Arial" w:hAnsiTheme="minorHAnsi" w:cs="Arial"/>
          <w:spacing w:val="2"/>
        </w:rPr>
        <w:t>r</w:t>
      </w:r>
      <w:r w:rsidRPr="008E3A53">
        <w:rPr>
          <w:rFonts w:asciiTheme="minorHAnsi" w:eastAsia="Arial" w:hAnsiTheme="minorHAnsi" w:cs="Arial"/>
        </w:rPr>
        <w:t>k</w:t>
      </w:r>
      <w:r w:rsidRPr="008E3A53">
        <w:rPr>
          <w:rFonts w:asciiTheme="minorHAnsi" w:eastAsia="Arial" w:hAnsiTheme="minorHAnsi" w:cs="Arial"/>
          <w:spacing w:val="-6"/>
        </w:rPr>
        <w:t xml:space="preserve"> </w:t>
      </w:r>
      <w:r w:rsidRPr="008E3A53">
        <w:rPr>
          <w:rFonts w:asciiTheme="minorHAnsi" w:eastAsia="Arial" w:hAnsiTheme="minorHAnsi" w:cs="Arial"/>
          <w:spacing w:val="-5"/>
        </w:rPr>
        <w:t>c</w:t>
      </w:r>
      <w:r w:rsidRPr="008E3A53">
        <w:rPr>
          <w:rFonts w:asciiTheme="minorHAnsi" w:eastAsia="Arial" w:hAnsiTheme="minorHAnsi" w:cs="Arial"/>
          <w:spacing w:val="-4"/>
        </w:rPr>
        <w:t>l</w:t>
      </w:r>
      <w:r w:rsidRPr="008E3A53">
        <w:rPr>
          <w:rFonts w:asciiTheme="minorHAnsi" w:eastAsia="Arial" w:hAnsiTheme="minorHAnsi" w:cs="Arial"/>
          <w:spacing w:val="-2"/>
        </w:rPr>
        <w:t>o</w:t>
      </w:r>
      <w:r w:rsidRPr="008E3A53">
        <w:rPr>
          <w:rFonts w:asciiTheme="minorHAnsi" w:eastAsia="Arial" w:hAnsiTheme="minorHAnsi" w:cs="Arial"/>
          <w:spacing w:val="-1"/>
        </w:rPr>
        <w:t>t</w:t>
      </w:r>
      <w:r w:rsidRPr="008E3A53">
        <w:rPr>
          <w:rFonts w:asciiTheme="minorHAnsi" w:eastAsia="Arial" w:hAnsiTheme="minorHAnsi" w:cs="Arial"/>
          <w:spacing w:val="-2"/>
        </w:rPr>
        <w:t>h</w:t>
      </w:r>
      <w:r w:rsidRPr="008E3A53">
        <w:rPr>
          <w:rFonts w:asciiTheme="minorHAnsi" w:eastAsia="Arial" w:hAnsiTheme="minorHAnsi" w:cs="Arial"/>
          <w:spacing w:val="-4"/>
        </w:rPr>
        <w:t>i</w:t>
      </w:r>
      <w:r w:rsidRPr="008E3A53">
        <w:rPr>
          <w:rFonts w:asciiTheme="minorHAnsi" w:eastAsia="Arial" w:hAnsiTheme="minorHAnsi" w:cs="Arial"/>
          <w:spacing w:val="-2"/>
        </w:rPr>
        <w:t>n</w:t>
      </w:r>
      <w:r w:rsidRPr="008E3A53">
        <w:rPr>
          <w:rFonts w:asciiTheme="minorHAnsi" w:eastAsia="Arial" w:hAnsiTheme="minorHAnsi" w:cs="Arial"/>
        </w:rPr>
        <w:t>g</w:t>
      </w:r>
      <w:r w:rsidRPr="008E3A53">
        <w:rPr>
          <w:rFonts w:asciiTheme="minorHAnsi" w:eastAsia="Arial" w:hAnsiTheme="minorHAnsi" w:cs="Arial"/>
          <w:spacing w:val="-3"/>
        </w:rPr>
        <w:t xml:space="preserve"> </w:t>
      </w:r>
      <w:r w:rsidRPr="008E3A53">
        <w:rPr>
          <w:rFonts w:asciiTheme="minorHAnsi" w:eastAsia="Arial" w:hAnsiTheme="minorHAnsi" w:cs="Arial"/>
          <w:spacing w:val="-2"/>
        </w:rPr>
        <w:t>an</w:t>
      </w:r>
      <w:r w:rsidRPr="008E3A53">
        <w:rPr>
          <w:rFonts w:asciiTheme="minorHAnsi" w:eastAsia="Arial" w:hAnsiTheme="minorHAnsi" w:cs="Arial"/>
        </w:rPr>
        <w:t>d</w:t>
      </w:r>
      <w:r w:rsidRPr="008E3A53">
        <w:rPr>
          <w:rFonts w:asciiTheme="minorHAnsi" w:eastAsia="Arial" w:hAnsiTheme="minorHAnsi" w:cs="Arial"/>
          <w:spacing w:val="-3"/>
        </w:rPr>
        <w:t xml:space="preserve"> </w:t>
      </w:r>
      <w:r w:rsidRPr="008E3A53">
        <w:rPr>
          <w:rFonts w:asciiTheme="minorHAnsi" w:eastAsia="Arial" w:hAnsiTheme="minorHAnsi" w:cs="Arial"/>
          <w:spacing w:val="-2"/>
        </w:rPr>
        <w:t>p</w:t>
      </w:r>
      <w:r w:rsidRPr="008E3A53">
        <w:rPr>
          <w:rFonts w:asciiTheme="minorHAnsi" w:eastAsia="Arial" w:hAnsiTheme="minorHAnsi" w:cs="Arial"/>
          <w:spacing w:val="2"/>
        </w:rPr>
        <w:t>r</w:t>
      </w:r>
      <w:r w:rsidRPr="008E3A53">
        <w:rPr>
          <w:rFonts w:asciiTheme="minorHAnsi" w:eastAsia="Arial" w:hAnsiTheme="minorHAnsi" w:cs="Arial"/>
          <w:spacing w:val="-2"/>
        </w:rPr>
        <w:t>o</w:t>
      </w:r>
      <w:r w:rsidRPr="008E3A53">
        <w:rPr>
          <w:rFonts w:asciiTheme="minorHAnsi" w:eastAsia="Arial" w:hAnsiTheme="minorHAnsi" w:cs="Arial"/>
          <w:spacing w:val="-1"/>
        </w:rPr>
        <w:t>t</w:t>
      </w:r>
      <w:r w:rsidRPr="008E3A53">
        <w:rPr>
          <w:rFonts w:asciiTheme="minorHAnsi" w:eastAsia="Arial" w:hAnsiTheme="minorHAnsi" w:cs="Arial"/>
          <w:spacing w:val="-2"/>
        </w:rPr>
        <w:t>e</w:t>
      </w:r>
      <w:r w:rsidRPr="008E3A53">
        <w:rPr>
          <w:rFonts w:asciiTheme="minorHAnsi" w:eastAsia="Arial" w:hAnsiTheme="minorHAnsi" w:cs="Arial"/>
          <w:spacing w:val="-5"/>
        </w:rPr>
        <w:t>c</w:t>
      </w:r>
      <w:r w:rsidRPr="008E3A53">
        <w:rPr>
          <w:rFonts w:asciiTheme="minorHAnsi" w:eastAsia="Arial" w:hAnsiTheme="minorHAnsi" w:cs="Arial"/>
          <w:spacing w:val="-1"/>
        </w:rPr>
        <w:t>t</w:t>
      </w:r>
      <w:r w:rsidRPr="008E3A53">
        <w:rPr>
          <w:rFonts w:asciiTheme="minorHAnsi" w:eastAsia="Arial" w:hAnsiTheme="minorHAnsi" w:cs="Arial"/>
          <w:spacing w:val="-4"/>
        </w:rPr>
        <w:t>i</w:t>
      </w:r>
      <w:r w:rsidRPr="008E3A53">
        <w:rPr>
          <w:rFonts w:asciiTheme="minorHAnsi" w:eastAsia="Arial" w:hAnsiTheme="minorHAnsi" w:cs="Arial"/>
          <w:spacing w:val="-5"/>
        </w:rPr>
        <w:t>v</w:t>
      </w:r>
      <w:r w:rsidRPr="008E3A53">
        <w:rPr>
          <w:rFonts w:asciiTheme="minorHAnsi" w:eastAsia="Arial" w:hAnsiTheme="minorHAnsi" w:cs="Arial"/>
        </w:rPr>
        <w:t>e</w:t>
      </w:r>
      <w:r w:rsidRPr="008E3A53">
        <w:rPr>
          <w:rFonts w:asciiTheme="minorHAnsi" w:eastAsia="Arial" w:hAnsiTheme="minorHAnsi" w:cs="Arial"/>
          <w:spacing w:val="-3"/>
        </w:rPr>
        <w:t xml:space="preserve"> </w:t>
      </w:r>
      <w:r w:rsidRPr="008E3A53">
        <w:rPr>
          <w:rFonts w:asciiTheme="minorHAnsi" w:eastAsia="Arial" w:hAnsiTheme="minorHAnsi" w:cs="Arial"/>
          <w:spacing w:val="-2"/>
        </w:rPr>
        <w:t>equ</w:t>
      </w:r>
      <w:r w:rsidRPr="008E3A53">
        <w:rPr>
          <w:rFonts w:asciiTheme="minorHAnsi" w:eastAsia="Arial" w:hAnsiTheme="minorHAnsi" w:cs="Arial"/>
          <w:spacing w:val="-4"/>
        </w:rPr>
        <w:t>i</w:t>
      </w:r>
      <w:r w:rsidRPr="008E3A53">
        <w:rPr>
          <w:rFonts w:asciiTheme="minorHAnsi" w:eastAsia="Arial" w:hAnsiTheme="minorHAnsi" w:cs="Arial"/>
          <w:spacing w:val="-2"/>
        </w:rPr>
        <w:t>p</w:t>
      </w:r>
      <w:r w:rsidRPr="008E3A53">
        <w:rPr>
          <w:rFonts w:asciiTheme="minorHAnsi" w:eastAsia="Arial" w:hAnsiTheme="minorHAnsi" w:cs="Arial"/>
          <w:spacing w:val="-3"/>
        </w:rPr>
        <w:t>m</w:t>
      </w:r>
      <w:r w:rsidRPr="008E3A53">
        <w:rPr>
          <w:rFonts w:asciiTheme="minorHAnsi" w:eastAsia="Arial" w:hAnsiTheme="minorHAnsi" w:cs="Arial"/>
          <w:spacing w:val="-2"/>
        </w:rPr>
        <w:t>en</w:t>
      </w:r>
      <w:r w:rsidRPr="008E3A53">
        <w:rPr>
          <w:rFonts w:asciiTheme="minorHAnsi" w:eastAsia="Arial" w:hAnsiTheme="minorHAnsi" w:cs="Arial"/>
        </w:rPr>
        <w:t>t</w:t>
      </w:r>
      <w:r w:rsidRPr="008E3A53">
        <w:rPr>
          <w:rFonts w:asciiTheme="minorHAnsi" w:eastAsia="Arial" w:hAnsiTheme="minorHAnsi" w:cs="Arial"/>
          <w:spacing w:val="-2"/>
        </w:rPr>
        <w:t xml:space="preserve"> </w:t>
      </w:r>
      <w:r w:rsidRPr="008E3A53">
        <w:rPr>
          <w:rFonts w:asciiTheme="minorHAnsi" w:eastAsia="Arial" w:hAnsiTheme="minorHAnsi" w:cs="Arial"/>
          <w:spacing w:val="-1"/>
        </w:rPr>
        <w:t>t</w:t>
      </w:r>
      <w:r w:rsidRPr="008E3A53">
        <w:rPr>
          <w:rFonts w:asciiTheme="minorHAnsi" w:eastAsia="Arial" w:hAnsiTheme="minorHAnsi" w:cs="Arial"/>
        </w:rPr>
        <w:t>o</w:t>
      </w:r>
      <w:r w:rsidRPr="008E3A53">
        <w:rPr>
          <w:rFonts w:asciiTheme="minorHAnsi" w:eastAsia="Arial" w:hAnsiTheme="minorHAnsi" w:cs="Arial"/>
          <w:spacing w:val="-3"/>
        </w:rPr>
        <w:t xml:space="preserve"> </w:t>
      </w:r>
      <w:r w:rsidRPr="008E3A53">
        <w:rPr>
          <w:rFonts w:asciiTheme="minorHAnsi" w:eastAsia="Arial" w:hAnsiTheme="minorHAnsi" w:cs="Arial"/>
          <w:spacing w:val="2"/>
        </w:rPr>
        <w:t>r</w:t>
      </w:r>
      <w:r w:rsidRPr="008E3A53">
        <w:rPr>
          <w:rFonts w:asciiTheme="minorHAnsi" w:eastAsia="Arial" w:hAnsiTheme="minorHAnsi" w:cs="Arial"/>
          <w:spacing w:val="-2"/>
        </w:rPr>
        <w:t>e</w:t>
      </w:r>
      <w:r w:rsidRPr="008E3A53">
        <w:rPr>
          <w:rFonts w:asciiTheme="minorHAnsi" w:eastAsia="Arial" w:hAnsiTheme="minorHAnsi" w:cs="Arial"/>
          <w:spacing w:val="-3"/>
        </w:rPr>
        <w:t>m</w:t>
      </w:r>
      <w:r w:rsidRPr="008E3A53">
        <w:rPr>
          <w:rFonts w:asciiTheme="minorHAnsi" w:eastAsia="Arial" w:hAnsiTheme="minorHAnsi" w:cs="Arial"/>
          <w:spacing w:val="-2"/>
        </w:rPr>
        <w:t>o</w:t>
      </w:r>
      <w:r w:rsidRPr="008E3A53">
        <w:rPr>
          <w:rFonts w:asciiTheme="minorHAnsi" w:eastAsia="Arial" w:hAnsiTheme="minorHAnsi" w:cs="Arial"/>
          <w:spacing w:val="-5"/>
        </w:rPr>
        <w:t>v</w:t>
      </w:r>
      <w:r w:rsidRPr="008E3A53">
        <w:rPr>
          <w:rFonts w:asciiTheme="minorHAnsi" w:eastAsia="Arial" w:hAnsiTheme="minorHAnsi" w:cs="Arial"/>
        </w:rPr>
        <w:t xml:space="preserve">e </w:t>
      </w:r>
      <w:r w:rsidRPr="008E3A53">
        <w:rPr>
          <w:rFonts w:asciiTheme="minorHAnsi" w:eastAsia="Arial" w:hAnsiTheme="minorHAnsi" w:cs="Arial"/>
          <w:spacing w:val="-5"/>
        </w:rPr>
        <w:t>c</w:t>
      </w:r>
      <w:r w:rsidRPr="008E3A53">
        <w:rPr>
          <w:rFonts w:asciiTheme="minorHAnsi" w:eastAsia="Arial" w:hAnsiTheme="minorHAnsi" w:cs="Arial"/>
          <w:spacing w:val="-2"/>
        </w:rPr>
        <w:t>on</w:t>
      </w:r>
      <w:r w:rsidRPr="008E3A53">
        <w:rPr>
          <w:rFonts w:asciiTheme="minorHAnsi" w:eastAsia="Arial" w:hAnsiTheme="minorHAnsi" w:cs="Arial"/>
          <w:spacing w:val="-1"/>
        </w:rPr>
        <w:t>t</w:t>
      </w:r>
      <w:r w:rsidRPr="008E3A53">
        <w:rPr>
          <w:rFonts w:asciiTheme="minorHAnsi" w:eastAsia="Arial" w:hAnsiTheme="minorHAnsi" w:cs="Arial"/>
          <w:spacing w:val="-2"/>
        </w:rPr>
        <w:t>a</w:t>
      </w:r>
      <w:r w:rsidRPr="008E3A53">
        <w:rPr>
          <w:rFonts w:asciiTheme="minorHAnsi" w:eastAsia="Arial" w:hAnsiTheme="minorHAnsi" w:cs="Arial"/>
          <w:spacing w:val="-3"/>
        </w:rPr>
        <w:t>m</w:t>
      </w:r>
      <w:r w:rsidRPr="008E3A53">
        <w:rPr>
          <w:rFonts w:asciiTheme="minorHAnsi" w:eastAsia="Arial" w:hAnsiTheme="minorHAnsi" w:cs="Arial"/>
          <w:spacing w:val="-4"/>
        </w:rPr>
        <w:t>i</w:t>
      </w:r>
      <w:r w:rsidRPr="008E3A53">
        <w:rPr>
          <w:rFonts w:asciiTheme="minorHAnsi" w:eastAsia="Arial" w:hAnsiTheme="minorHAnsi" w:cs="Arial"/>
          <w:spacing w:val="-2"/>
        </w:rPr>
        <w:t>nan</w:t>
      </w:r>
      <w:r w:rsidRPr="008E3A53">
        <w:rPr>
          <w:rFonts w:asciiTheme="minorHAnsi" w:eastAsia="Arial" w:hAnsiTheme="minorHAnsi" w:cs="Arial"/>
          <w:spacing w:val="-1"/>
        </w:rPr>
        <w:t>t</w:t>
      </w:r>
      <w:r w:rsidRPr="008E3A53">
        <w:rPr>
          <w:rFonts w:asciiTheme="minorHAnsi" w:eastAsia="Arial" w:hAnsiTheme="minorHAnsi" w:cs="Arial"/>
          <w:spacing w:val="-5"/>
        </w:rPr>
        <w:t>s</w:t>
      </w:r>
      <w:r w:rsidRPr="008E3A53">
        <w:rPr>
          <w:rFonts w:asciiTheme="minorHAnsi" w:eastAsia="Arial" w:hAnsiTheme="minorHAnsi" w:cs="Arial"/>
        </w:rPr>
        <w:t>.</w:t>
      </w:r>
    </w:p>
    <w:p w:rsidR="008E3A53" w:rsidRPr="00F15689" w:rsidRDefault="008E3A53">
      <w:pPr>
        <w:tabs>
          <w:tab w:val="left" w:pos="1540"/>
        </w:tabs>
        <w:spacing w:before="47" w:line="284" w:lineRule="auto"/>
        <w:ind w:left="1480" w:right="1547" w:hanging="300"/>
        <w:jc w:val="both"/>
        <w:rPr>
          <w:rFonts w:asciiTheme="minorHAnsi" w:eastAsia="Arial" w:hAnsiTheme="minorHAnsi" w:cs="Arial"/>
          <w:sz w:val="18"/>
          <w:szCs w:val="18"/>
        </w:rPr>
      </w:pPr>
    </w:p>
    <w:p w:rsidR="005F29E2" w:rsidRPr="008E3A53" w:rsidRDefault="006604BF" w:rsidP="008E3A53">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8E3A53">
        <w:rPr>
          <w:rFonts w:asciiTheme="minorHAnsi" w:eastAsia="Arial" w:hAnsiTheme="minorHAnsi" w:cs="Arial"/>
          <w:b/>
          <w:spacing w:val="6"/>
          <w:w w:val="108"/>
          <w:position w:val="-1"/>
          <w:sz w:val="22"/>
          <w:szCs w:val="22"/>
        </w:rPr>
        <w:t>Physical  &amp; Chemical Properties</w:t>
      </w:r>
    </w:p>
    <w:p w:rsidR="005F29E2" w:rsidRDefault="006604BF" w:rsidP="008E3A53">
      <w:pPr>
        <w:spacing w:before="47" w:line="284" w:lineRule="auto"/>
        <w:ind w:left="720" w:right="270"/>
        <w:jc w:val="both"/>
        <w:rPr>
          <w:rFonts w:asciiTheme="minorHAnsi" w:eastAsia="Arial" w:hAnsiTheme="minorHAnsi" w:cs="Arial"/>
          <w:spacing w:val="3"/>
        </w:rPr>
      </w:pPr>
      <w:r w:rsidRPr="008E3A53">
        <w:rPr>
          <w:rFonts w:asciiTheme="minorHAnsi" w:eastAsia="Arial" w:hAnsiTheme="minorHAnsi" w:cs="Arial"/>
          <w:spacing w:val="3"/>
        </w:rPr>
        <w:t xml:space="preserve">Physical state is liquid. Boiling point is 212F. Odor is slightly </w:t>
      </w:r>
      <w:proofErr w:type="spellStart"/>
      <w:r w:rsidRPr="008E3A53">
        <w:rPr>
          <w:rFonts w:asciiTheme="minorHAnsi" w:eastAsia="Arial" w:hAnsiTheme="minorHAnsi" w:cs="Arial"/>
          <w:spacing w:val="3"/>
        </w:rPr>
        <w:t>ammoniacal</w:t>
      </w:r>
      <w:proofErr w:type="spellEnd"/>
      <w:r w:rsidRPr="008E3A53">
        <w:rPr>
          <w:rFonts w:asciiTheme="minorHAnsi" w:eastAsia="Arial" w:hAnsiTheme="minorHAnsi" w:cs="Arial"/>
          <w:spacing w:val="3"/>
        </w:rPr>
        <w:t xml:space="preserve">. </w:t>
      </w:r>
      <w:proofErr w:type="gramStart"/>
      <w:r w:rsidRPr="008E3A53">
        <w:rPr>
          <w:rFonts w:asciiTheme="minorHAnsi" w:eastAsia="Arial" w:hAnsiTheme="minorHAnsi" w:cs="Arial"/>
          <w:spacing w:val="3"/>
        </w:rPr>
        <w:t>Flash point not applicable.</w:t>
      </w:r>
      <w:proofErr w:type="gramEnd"/>
    </w:p>
    <w:p w:rsidR="008E3A53" w:rsidRPr="008E3A53" w:rsidRDefault="008E3A53" w:rsidP="008E3A53">
      <w:pPr>
        <w:spacing w:before="47" w:line="284" w:lineRule="auto"/>
        <w:ind w:left="720" w:right="270"/>
        <w:rPr>
          <w:rFonts w:asciiTheme="minorHAnsi" w:eastAsia="Arial" w:hAnsiTheme="minorHAnsi" w:cs="Arial"/>
          <w:spacing w:val="3"/>
        </w:rPr>
      </w:pPr>
    </w:p>
    <w:p w:rsidR="005F29E2" w:rsidRPr="008E3A53" w:rsidRDefault="006604BF" w:rsidP="008E3A53">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8E3A53">
        <w:rPr>
          <w:rFonts w:asciiTheme="minorHAnsi" w:eastAsia="Arial" w:hAnsiTheme="minorHAnsi" w:cs="Arial"/>
          <w:b/>
          <w:spacing w:val="6"/>
          <w:w w:val="108"/>
          <w:position w:val="-1"/>
          <w:sz w:val="22"/>
          <w:szCs w:val="22"/>
        </w:rPr>
        <w:t>Stability and Reactivity</w:t>
      </w:r>
    </w:p>
    <w:p w:rsidR="005F29E2" w:rsidRDefault="006604BF" w:rsidP="008E3A53">
      <w:pPr>
        <w:spacing w:before="47" w:line="284" w:lineRule="auto"/>
        <w:ind w:left="720" w:right="270"/>
        <w:jc w:val="both"/>
        <w:rPr>
          <w:rFonts w:asciiTheme="minorHAnsi" w:eastAsia="Arial" w:hAnsiTheme="minorHAnsi" w:cs="Arial"/>
          <w:spacing w:val="3"/>
        </w:rPr>
      </w:pPr>
      <w:r w:rsidRPr="008E3A53">
        <w:rPr>
          <w:rFonts w:asciiTheme="minorHAnsi" w:eastAsia="Arial" w:hAnsiTheme="minorHAnsi" w:cs="Arial"/>
          <w:spacing w:val="3"/>
        </w:rPr>
        <w:t>Material is stable under normal conditions. Contact with incompatible material such as strong oxidizing agents and strong acids should be avoided. A hazardous reaction will not occur.</w:t>
      </w:r>
    </w:p>
    <w:p w:rsidR="008E3A53" w:rsidRPr="008E3A53" w:rsidRDefault="008E3A53" w:rsidP="008E3A53">
      <w:pPr>
        <w:spacing w:before="47" w:line="284" w:lineRule="auto"/>
        <w:ind w:left="720" w:right="270"/>
        <w:rPr>
          <w:rFonts w:asciiTheme="minorHAnsi" w:eastAsia="Arial" w:hAnsiTheme="minorHAnsi" w:cs="Arial"/>
          <w:spacing w:val="3"/>
        </w:rPr>
      </w:pPr>
    </w:p>
    <w:p w:rsidR="005F29E2" w:rsidRPr="008E3A53" w:rsidRDefault="006604BF" w:rsidP="008E3A53">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8E3A53">
        <w:rPr>
          <w:rFonts w:asciiTheme="minorHAnsi" w:eastAsia="Arial" w:hAnsiTheme="minorHAnsi" w:cs="Arial"/>
          <w:b/>
          <w:spacing w:val="6"/>
          <w:w w:val="108"/>
          <w:position w:val="-1"/>
          <w:sz w:val="22"/>
          <w:szCs w:val="22"/>
        </w:rPr>
        <w:t>Toxicological Information</w:t>
      </w:r>
    </w:p>
    <w:p w:rsidR="005F29E2" w:rsidRDefault="006604BF" w:rsidP="008E3A53">
      <w:pPr>
        <w:spacing w:before="47" w:line="284" w:lineRule="auto"/>
        <w:ind w:left="720" w:right="270"/>
        <w:jc w:val="both"/>
        <w:rPr>
          <w:rFonts w:asciiTheme="minorHAnsi" w:eastAsia="Arial" w:hAnsiTheme="minorHAnsi" w:cs="Arial"/>
          <w:spacing w:val="3"/>
        </w:rPr>
      </w:pPr>
      <w:r w:rsidRPr="008E3A53">
        <w:rPr>
          <w:rFonts w:asciiTheme="minorHAnsi" w:eastAsia="Arial" w:hAnsiTheme="minorHAnsi" w:cs="Arial"/>
          <w:spacing w:val="3"/>
        </w:rPr>
        <w:t>In high concentrations, vapor and spray mists are narcotic and may cause headache, fatigue, dizziness and nausea. Ingestion may cause irritation and malaise. Chronic exposure or repeated contact may dry skin and cause dermatitis. Organic solvents may be absorbed into the body</w:t>
      </w:r>
      <w:r>
        <w:rPr>
          <w:noProof/>
        </w:rPr>
        <mc:AlternateContent>
          <mc:Choice Requires="wpg">
            <w:drawing>
              <wp:anchor distT="0" distB="0" distL="114300" distR="114300" simplePos="0" relativeHeight="251658752" behindDoc="1" locked="0" layoutInCell="1" allowOverlap="1">
                <wp:simplePos x="0" y="0"/>
                <wp:positionH relativeFrom="page">
                  <wp:posOffset>6267450</wp:posOffset>
                </wp:positionH>
                <wp:positionV relativeFrom="page">
                  <wp:posOffset>748030</wp:posOffset>
                </wp:positionV>
                <wp:extent cx="38100" cy="0"/>
                <wp:effectExtent l="9525" t="14605" r="9525" b="1397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9870" y="1178"/>
                          <a:chExt cx="60" cy="0"/>
                        </a:xfrm>
                      </wpg:grpSpPr>
                      <wps:wsp>
                        <wps:cNvPr id="7" name="Freeform 3"/>
                        <wps:cNvSpPr>
                          <a:spLocks/>
                        </wps:cNvSpPr>
                        <wps:spPr bwMode="auto">
                          <a:xfrm>
                            <a:off x="9870" y="1178"/>
                            <a:ext cx="60" cy="0"/>
                          </a:xfrm>
                          <a:custGeom>
                            <a:avLst/>
                            <a:gdLst>
                              <a:gd name="T0" fmla="+- 0 9870 9870"/>
                              <a:gd name="T1" fmla="*/ T0 w 60"/>
                              <a:gd name="T2" fmla="+- 0 9930 9870"/>
                              <a:gd name="T3" fmla="*/ T2 w 60"/>
                            </a:gdLst>
                            <a:ahLst/>
                            <a:cxnLst>
                              <a:cxn ang="0">
                                <a:pos x="T1" y="0"/>
                              </a:cxn>
                              <a:cxn ang="0">
                                <a:pos x="T3" y="0"/>
                              </a:cxn>
                            </a:cxnLst>
                            <a:rect l="0" t="0" r="r" b="b"/>
                            <a:pathLst>
                              <a:path w="60">
                                <a:moveTo>
                                  <a:pt x="0" y="0"/>
                                </a:moveTo>
                                <a:lnTo>
                                  <a:pt x="6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93.5pt;margin-top:58.9pt;width:3pt;height:0;z-index:-251657728;mso-position-horizontal-relative:page;mso-position-vertical-relative:page" coordorigin="9870,1178"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">
                <v:shape id="Freeform 3" o:spid="_x0000_s1027" style="position:absolute;left:9870;top:1178;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lRb8A&#10;AADaAAAADwAAAGRycy9kb3ducmV2LnhtbERPy2rCQBTdF/yH4Ra6KXViF7ZEx5AIgggufJRuL5nr&#10;JDRzJ2TGJP69IwhdnjdnmY22ET11vnasYDZNQBCXTtdsFJxPm49vED4ga2wck4IbechWk5clptoN&#10;fKD+GIyIJexTVFCF0KZS+rIii37qWuKoXVxnMUTYGak7HGK5beRnksylxZrjQoUtrSsq/45Xq6Ch&#10;c7srfovcvP8QbUwR2f1aqbfXMV+ACDSGf/MzvdUKvuBxJd4Aub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BWVFvwAAANoAAAAPAAAAAAAAAAAAAAAAAJgCAABkcnMvZG93bnJl&#10;di54bWxQSwUGAAAAAAQABAD1AAAAhAMAAAAA&#10;" path="m,l60,e" filled="f" strokeweight=".85pt">
                  <v:path arrowok="t" o:connecttype="custom" o:connectlocs="0,0;60,0" o:connectangles="0,0"/>
                </v:shape>
                <w10:wrap anchorx="page" anchory="page"/>
              </v:group>
            </w:pict>
          </mc:Fallback>
        </mc:AlternateContent>
      </w:r>
      <w:r w:rsidR="008E3A53">
        <w:rPr>
          <w:rFonts w:asciiTheme="minorHAnsi" w:eastAsia="Arial" w:hAnsiTheme="minorHAnsi" w:cs="Arial"/>
          <w:spacing w:val="3"/>
        </w:rPr>
        <w:t xml:space="preserve"> </w:t>
      </w:r>
      <w:r w:rsidRPr="008E3A53">
        <w:rPr>
          <w:rFonts w:asciiTheme="minorHAnsi" w:eastAsia="Arial" w:hAnsiTheme="minorHAnsi" w:cs="Arial"/>
          <w:spacing w:val="3"/>
        </w:rPr>
        <w:t>through the skin and cause permanent damage to the nervous system, including the brain. Potentially carcinogenic components are typically only present in trace amounts. Due to the fact that this product contains a minimum of 50% post­consumer recycled latex paint and the form of the product, exposure to the potentially carcinogenic components is not expected.</w:t>
      </w:r>
    </w:p>
    <w:p w:rsidR="008E3A53" w:rsidRPr="008E3A53" w:rsidRDefault="008E3A53" w:rsidP="008E3A53">
      <w:pPr>
        <w:spacing w:before="47" w:line="284" w:lineRule="auto"/>
        <w:ind w:left="720" w:right="270"/>
        <w:jc w:val="both"/>
        <w:rPr>
          <w:rFonts w:asciiTheme="minorHAnsi" w:eastAsia="Arial" w:hAnsiTheme="minorHAnsi" w:cs="Arial"/>
          <w:spacing w:val="3"/>
        </w:rPr>
      </w:pPr>
    </w:p>
    <w:p w:rsidR="005F29E2" w:rsidRPr="008E3A53" w:rsidRDefault="006604BF" w:rsidP="008E3A53">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8E3A53">
        <w:rPr>
          <w:rFonts w:asciiTheme="minorHAnsi" w:eastAsia="Arial" w:hAnsiTheme="minorHAnsi" w:cs="Arial"/>
          <w:b/>
          <w:spacing w:val="6"/>
          <w:w w:val="108"/>
          <w:position w:val="-1"/>
          <w:sz w:val="22"/>
          <w:szCs w:val="22"/>
        </w:rPr>
        <w:t>Ecological Information</w:t>
      </w:r>
    </w:p>
    <w:p w:rsidR="005F29E2" w:rsidRDefault="006604BF" w:rsidP="008E3A53">
      <w:pPr>
        <w:spacing w:before="47" w:line="284" w:lineRule="auto"/>
        <w:ind w:left="720" w:right="270"/>
        <w:jc w:val="both"/>
        <w:rPr>
          <w:rFonts w:asciiTheme="minorHAnsi" w:eastAsia="Arial" w:hAnsiTheme="minorHAnsi" w:cs="Arial"/>
          <w:spacing w:val="3"/>
        </w:rPr>
      </w:pPr>
      <w:r w:rsidRPr="008E3A53">
        <w:rPr>
          <w:rFonts w:asciiTheme="minorHAnsi" w:eastAsia="Arial" w:hAnsiTheme="minorHAnsi" w:cs="Arial"/>
          <w:spacing w:val="3"/>
        </w:rPr>
        <w:t>This product is not classified as environmentally hazardous. However, this does not exclude the possibility that large or frequent spills can have a harmful or damaging effect on the environment. This product is miscible with water and will spread in water systems. An environmental hazard cannot be excluded in the event of unprofessional handling or disposal.</w:t>
      </w:r>
    </w:p>
    <w:p w:rsidR="008E3A53" w:rsidRPr="008E3A53" w:rsidRDefault="008E3A53" w:rsidP="008E3A53">
      <w:pPr>
        <w:spacing w:before="47" w:line="284" w:lineRule="auto"/>
        <w:ind w:left="720" w:right="270"/>
        <w:jc w:val="both"/>
        <w:rPr>
          <w:rFonts w:asciiTheme="minorHAnsi" w:eastAsia="Arial" w:hAnsiTheme="minorHAnsi" w:cs="Arial"/>
          <w:spacing w:val="3"/>
        </w:rPr>
      </w:pPr>
    </w:p>
    <w:p w:rsidR="005F29E2" w:rsidRPr="008E3A53" w:rsidRDefault="006604BF" w:rsidP="008E3A53">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8E3A53">
        <w:rPr>
          <w:rFonts w:asciiTheme="minorHAnsi" w:eastAsia="Arial" w:hAnsiTheme="minorHAnsi" w:cs="Arial"/>
          <w:b/>
          <w:spacing w:val="6"/>
          <w:w w:val="108"/>
          <w:position w:val="-1"/>
          <w:sz w:val="22"/>
          <w:szCs w:val="22"/>
        </w:rPr>
        <w:t>Disposal  Considerations</w:t>
      </w:r>
    </w:p>
    <w:p w:rsidR="005F29E2" w:rsidRPr="008E3A53" w:rsidRDefault="006604BF" w:rsidP="008E3A53">
      <w:pPr>
        <w:spacing w:before="47" w:line="284" w:lineRule="auto"/>
        <w:ind w:left="720" w:right="270"/>
        <w:jc w:val="both"/>
        <w:rPr>
          <w:rFonts w:asciiTheme="minorHAnsi" w:eastAsia="Arial" w:hAnsiTheme="minorHAnsi" w:cs="Arial"/>
          <w:spacing w:val="3"/>
        </w:rPr>
      </w:pPr>
      <w:r w:rsidRPr="008E3A53">
        <w:rPr>
          <w:rFonts w:asciiTheme="minorHAnsi" w:eastAsia="Arial" w:hAnsiTheme="minorHAnsi" w:cs="Arial"/>
          <w:spacing w:val="3"/>
        </w:rPr>
        <w:t>Do not allow this material to drain into sewers/water supplies. This product, in its present state, when discarded or disposed of, is not a hazardous waste according to Federal regulations (40</w:t>
      </w:r>
    </w:p>
    <w:p w:rsidR="005F29E2" w:rsidRDefault="006604BF" w:rsidP="008E3A53">
      <w:pPr>
        <w:spacing w:before="47" w:line="284" w:lineRule="auto"/>
        <w:ind w:left="720" w:right="270"/>
        <w:jc w:val="both"/>
        <w:rPr>
          <w:rFonts w:asciiTheme="minorHAnsi" w:eastAsia="Arial" w:hAnsiTheme="minorHAnsi" w:cs="Arial"/>
          <w:spacing w:val="3"/>
        </w:rPr>
      </w:pPr>
      <w:r w:rsidRPr="008E3A53">
        <w:rPr>
          <w:rFonts w:asciiTheme="minorHAnsi" w:eastAsia="Arial" w:hAnsiTheme="minorHAnsi" w:cs="Arial"/>
          <w:spacing w:val="3"/>
        </w:rPr>
        <w:t>CFR 261.4 (d</w:t>
      </w:r>
      <w:proofErr w:type="gramStart"/>
      <w:r w:rsidRPr="008E3A53">
        <w:rPr>
          <w:rFonts w:asciiTheme="minorHAnsi" w:eastAsia="Arial" w:hAnsiTheme="minorHAnsi" w:cs="Arial"/>
          <w:spacing w:val="3"/>
        </w:rPr>
        <w:t>)(</w:t>
      </w:r>
      <w:proofErr w:type="gramEnd"/>
      <w:r w:rsidRPr="008E3A53">
        <w:rPr>
          <w:rFonts w:asciiTheme="minorHAnsi" w:eastAsia="Arial" w:hAnsiTheme="minorHAnsi" w:cs="Arial"/>
          <w:spacing w:val="3"/>
        </w:rPr>
        <w:t xml:space="preserve">4)). Recycle unused product. Dispose in accordance with applicable federal, state, and local regulations. Since emptied containers may retain product residue, follow </w:t>
      </w:r>
      <w:proofErr w:type="spellStart"/>
      <w:r w:rsidRPr="008E3A53">
        <w:rPr>
          <w:rFonts w:asciiTheme="minorHAnsi" w:eastAsia="Arial" w:hAnsiTheme="minorHAnsi" w:cs="Arial"/>
          <w:spacing w:val="3"/>
        </w:rPr>
        <w:t>lable</w:t>
      </w:r>
      <w:proofErr w:type="spellEnd"/>
      <w:r w:rsidRPr="008E3A53">
        <w:rPr>
          <w:rFonts w:asciiTheme="minorHAnsi" w:eastAsia="Arial" w:hAnsiTheme="minorHAnsi" w:cs="Arial"/>
          <w:spacing w:val="3"/>
        </w:rPr>
        <w:t xml:space="preserve"> warnings even after container is emptied.</w:t>
      </w:r>
    </w:p>
    <w:p w:rsidR="008E3A53" w:rsidRPr="008E3A53" w:rsidRDefault="008E3A53" w:rsidP="008E3A53">
      <w:pPr>
        <w:spacing w:before="47" w:line="284" w:lineRule="auto"/>
        <w:ind w:left="720" w:right="270"/>
        <w:jc w:val="both"/>
        <w:rPr>
          <w:rFonts w:asciiTheme="minorHAnsi" w:eastAsia="Arial" w:hAnsiTheme="minorHAnsi" w:cs="Arial"/>
          <w:spacing w:val="3"/>
        </w:rPr>
      </w:pPr>
    </w:p>
    <w:p w:rsidR="005F29E2" w:rsidRPr="008E3A53" w:rsidRDefault="006604BF" w:rsidP="008E3A53">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8E3A53">
        <w:rPr>
          <w:rFonts w:asciiTheme="minorHAnsi" w:eastAsia="Arial" w:hAnsiTheme="minorHAnsi" w:cs="Arial"/>
          <w:b/>
          <w:spacing w:val="6"/>
          <w:w w:val="108"/>
          <w:position w:val="-1"/>
          <w:sz w:val="22"/>
          <w:szCs w:val="22"/>
        </w:rPr>
        <w:t>Transport Information</w:t>
      </w:r>
    </w:p>
    <w:p w:rsidR="005F29E2" w:rsidRDefault="006604BF" w:rsidP="008E3A53">
      <w:pPr>
        <w:spacing w:before="47" w:line="284" w:lineRule="auto"/>
        <w:ind w:left="720" w:right="270"/>
        <w:jc w:val="both"/>
        <w:rPr>
          <w:rFonts w:asciiTheme="minorHAnsi" w:eastAsia="Arial" w:hAnsiTheme="minorHAnsi" w:cs="Arial"/>
          <w:spacing w:val="3"/>
        </w:rPr>
      </w:pPr>
      <w:r w:rsidRPr="008E3A53">
        <w:rPr>
          <w:rFonts w:asciiTheme="minorHAnsi" w:eastAsia="Arial" w:hAnsiTheme="minorHAnsi" w:cs="Arial"/>
          <w:spacing w:val="3"/>
        </w:rPr>
        <w:t>This product is not regulated as</w:t>
      </w:r>
      <w:r w:rsidR="008E3A53">
        <w:rPr>
          <w:rFonts w:asciiTheme="minorHAnsi" w:eastAsia="Arial" w:hAnsiTheme="minorHAnsi" w:cs="Arial"/>
          <w:spacing w:val="3"/>
        </w:rPr>
        <w:t xml:space="preserve"> </w:t>
      </w:r>
      <w:r w:rsidRPr="008E3A53">
        <w:rPr>
          <w:rFonts w:asciiTheme="minorHAnsi" w:eastAsia="Arial" w:hAnsiTheme="minorHAnsi" w:cs="Arial"/>
          <w:spacing w:val="3"/>
        </w:rPr>
        <w:t>dangerous goods. DOT Special Permits may be need if transportation is in any container other than original.</w:t>
      </w:r>
    </w:p>
    <w:p w:rsidR="008E3A53" w:rsidRPr="008E3A53" w:rsidRDefault="008E3A53" w:rsidP="008E3A53">
      <w:pPr>
        <w:spacing w:before="47" w:line="284" w:lineRule="auto"/>
        <w:ind w:left="720" w:right="270"/>
        <w:jc w:val="both"/>
        <w:rPr>
          <w:rFonts w:asciiTheme="minorHAnsi" w:eastAsia="Arial" w:hAnsiTheme="minorHAnsi" w:cs="Arial"/>
          <w:spacing w:val="3"/>
        </w:rPr>
      </w:pPr>
    </w:p>
    <w:p w:rsidR="005F29E2" w:rsidRPr="008E3A53" w:rsidRDefault="006604BF" w:rsidP="008E3A53">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8E3A53">
        <w:rPr>
          <w:rFonts w:asciiTheme="minorHAnsi" w:eastAsia="Arial" w:hAnsiTheme="minorHAnsi" w:cs="Arial"/>
          <w:b/>
          <w:spacing w:val="6"/>
          <w:w w:val="108"/>
          <w:position w:val="-1"/>
          <w:sz w:val="22"/>
          <w:szCs w:val="22"/>
        </w:rPr>
        <w:t>Regulatory Information</w:t>
      </w:r>
    </w:p>
    <w:p w:rsidR="005F29E2" w:rsidRDefault="006604BF" w:rsidP="008E3A53">
      <w:pPr>
        <w:spacing w:before="47" w:line="284" w:lineRule="auto"/>
        <w:ind w:left="720" w:right="270"/>
        <w:jc w:val="both"/>
        <w:rPr>
          <w:rFonts w:asciiTheme="minorHAnsi" w:eastAsia="Arial" w:hAnsiTheme="minorHAnsi" w:cs="Arial"/>
          <w:spacing w:val="3"/>
        </w:rPr>
      </w:pPr>
      <w:r w:rsidRPr="008E3A53">
        <w:rPr>
          <w:rFonts w:asciiTheme="minorHAnsi" w:eastAsia="Arial" w:hAnsiTheme="minorHAnsi" w:cs="Arial"/>
          <w:spacing w:val="3"/>
        </w:rPr>
        <w:t>This product is hazardous according to OSHA 29 CFR 1910.1200. With that said, this product does not present an immediate hazard, fire, pressure or reactivity hazards.</w:t>
      </w:r>
    </w:p>
    <w:p w:rsidR="008E3A53" w:rsidRPr="008E3A53" w:rsidRDefault="006604BF" w:rsidP="008E3A53">
      <w:pPr>
        <w:spacing w:before="47" w:line="284" w:lineRule="auto"/>
        <w:ind w:left="720" w:right="270"/>
        <w:jc w:val="both"/>
        <w:rPr>
          <w:rFonts w:asciiTheme="minorHAnsi" w:eastAsia="Arial" w:hAnsiTheme="minorHAnsi" w:cs="Arial"/>
          <w:spacing w:val="3"/>
        </w:rPr>
      </w:pPr>
      <w:r>
        <w:rPr>
          <w:rFonts w:asciiTheme="minorHAnsi" w:eastAsia="Arial" w:hAnsiTheme="minorHAnsi" w:cs="Arial"/>
          <w:noProof/>
          <w:spacing w:val="3"/>
        </w:rPr>
        <w:lastRenderedPageBreak/>
        <mc:AlternateContent>
          <mc:Choice Requires="wps">
            <w:drawing>
              <wp:anchor distT="4294967295" distB="4294967295" distL="114300" distR="114300" simplePos="0" relativeHeight="251664896" behindDoc="0" locked="0" layoutInCell="1" allowOverlap="1">
                <wp:simplePos x="0" y="0"/>
                <wp:positionH relativeFrom="column">
                  <wp:posOffset>-542925</wp:posOffset>
                </wp:positionH>
                <wp:positionV relativeFrom="paragraph">
                  <wp:posOffset>-117476</wp:posOffset>
                </wp:positionV>
                <wp:extent cx="7258050" cy="0"/>
                <wp:effectExtent l="0" t="0" r="19050" b="19050"/>
                <wp:wrapNone/>
                <wp:docPr id="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58050" cy="0"/>
                        </a:xfrm>
                        <a:prstGeom prst="line">
                          <a:avLst/>
                        </a:prstGeom>
                        <a:ln w="2540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75pt,-9.25pt" to="528.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" strokecolor="green" strokeweight="2pt">
                <o:lock v:ext="edit" shapetype="f"/>
              </v:line>
            </w:pict>
          </mc:Fallback>
        </mc:AlternateContent>
      </w:r>
    </w:p>
    <w:p w:rsidR="005F29E2" w:rsidRPr="008E3A53" w:rsidRDefault="006604BF" w:rsidP="008E3A53">
      <w:pPr>
        <w:pStyle w:val="ListParagraph"/>
        <w:numPr>
          <w:ilvl w:val="0"/>
          <w:numId w:val="2"/>
        </w:numPr>
        <w:spacing w:before="1" w:line="240" w:lineRule="exact"/>
        <w:rPr>
          <w:rFonts w:asciiTheme="minorHAnsi" w:eastAsia="Arial" w:hAnsiTheme="minorHAnsi" w:cs="Arial"/>
          <w:b/>
          <w:spacing w:val="6"/>
          <w:w w:val="108"/>
          <w:position w:val="-1"/>
          <w:sz w:val="22"/>
          <w:szCs w:val="22"/>
        </w:rPr>
      </w:pPr>
      <w:r w:rsidRPr="008E3A53">
        <w:rPr>
          <w:rFonts w:asciiTheme="minorHAnsi" w:eastAsia="Arial" w:hAnsiTheme="minorHAnsi" w:cs="Arial"/>
          <w:b/>
          <w:spacing w:val="6"/>
          <w:w w:val="108"/>
          <w:position w:val="-1"/>
          <w:sz w:val="22"/>
          <w:szCs w:val="22"/>
        </w:rPr>
        <w:t>Other Information</w:t>
      </w:r>
    </w:p>
    <w:p w:rsidR="005F29E2" w:rsidRPr="008E3A53" w:rsidRDefault="006604BF" w:rsidP="008E3A53">
      <w:pPr>
        <w:spacing w:before="47" w:line="284" w:lineRule="auto"/>
        <w:ind w:left="2880" w:right="132" w:hanging="2160"/>
        <w:jc w:val="both"/>
        <w:rPr>
          <w:rFonts w:asciiTheme="minorHAnsi" w:eastAsia="Arial" w:hAnsiTheme="minorHAnsi" w:cs="Arial"/>
          <w:spacing w:val="6"/>
        </w:rPr>
      </w:pPr>
      <w:r w:rsidRPr="008E3A53">
        <w:rPr>
          <w:rFonts w:asciiTheme="minorHAnsi" w:eastAsia="Arial" w:hAnsiTheme="minorHAnsi" w:cs="Arial"/>
          <w:spacing w:val="6"/>
        </w:rPr>
        <w:t>Disclaimer:</w:t>
      </w:r>
      <w:r w:rsidR="008E3A53">
        <w:rPr>
          <w:rFonts w:asciiTheme="minorHAnsi" w:eastAsia="Arial" w:hAnsiTheme="minorHAnsi" w:cs="Arial"/>
          <w:spacing w:val="6"/>
        </w:rPr>
        <w:tab/>
      </w:r>
      <w:r w:rsidRPr="008E3A53">
        <w:rPr>
          <w:rFonts w:asciiTheme="minorHAnsi" w:eastAsia="Arial" w:hAnsiTheme="minorHAnsi" w:cs="Arial"/>
          <w:spacing w:val="6"/>
        </w:rPr>
        <w:t xml:space="preserve">The information contained on this sheet was written based on the best knowledge and experience currently available as of: </w:t>
      </w:r>
      <w:r w:rsidR="001A112C">
        <w:rPr>
          <w:rFonts w:asciiTheme="minorHAnsi" w:eastAsia="Arial" w:hAnsiTheme="minorHAnsi" w:cs="Arial"/>
          <w:spacing w:val="6"/>
        </w:rPr>
        <w:t>Feb 1, 2017</w:t>
      </w:r>
      <w:r w:rsidRPr="008E3A53">
        <w:rPr>
          <w:rFonts w:asciiTheme="minorHAnsi" w:eastAsia="Arial" w:hAnsiTheme="minorHAnsi" w:cs="Arial"/>
          <w:spacing w:val="6"/>
        </w:rPr>
        <w:t>.</w:t>
      </w:r>
    </w:p>
    <w:sectPr w:rsidR="005F29E2" w:rsidRPr="008E3A53">
      <w:headerReference w:type="default" r:id="rId9"/>
      <w:footerReference w:type="default" r:id="rId10"/>
      <w:pgSz w:w="12240" w:h="15840"/>
      <w:pgMar w:top="1180" w:right="1560" w:bottom="280" w:left="1340" w:header="135" w:footer="11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5AA" w:rsidRDefault="00BA75AA">
      <w:r>
        <w:separator/>
      </w:r>
    </w:p>
  </w:endnote>
  <w:endnote w:type="continuationSeparator" w:id="0">
    <w:p w:rsidR="00BA75AA" w:rsidRDefault="00BA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E2" w:rsidRDefault="006604BF">
    <w:pPr>
      <w:spacing w:line="200" w:lineRule="exact"/>
    </w:pPr>
    <w:r>
      <w:rPr>
        <w:noProof/>
      </w:rPr>
      <mc:AlternateContent>
        <mc:Choice Requires="wps">
          <w:drawing>
            <wp:anchor distT="0" distB="0" distL="114300" distR="114300" simplePos="0" relativeHeight="251659264" behindDoc="1" locked="0" layoutInCell="1" allowOverlap="1">
              <wp:simplePos x="0" y="0"/>
              <wp:positionH relativeFrom="page">
                <wp:posOffset>3200400</wp:posOffset>
              </wp:positionH>
              <wp:positionV relativeFrom="page">
                <wp:posOffset>9238615</wp:posOffset>
              </wp:positionV>
              <wp:extent cx="1428750" cy="1447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9E2" w:rsidRPr="00DB7BB1" w:rsidRDefault="006604BF" w:rsidP="008E3A53">
                          <w:pPr>
                            <w:spacing w:line="200" w:lineRule="exact"/>
                            <w:ind w:left="20" w:right="-27"/>
                            <w:jc w:val="center"/>
                            <w:rPr>
                              <w:rFonts w:asciiTheme="minorHAnsi" w:eastAsia="Arial" w:hAnsiTheme="minorHAnsi" w:cs="Arial"/>
                              <w:sz w:val="18"/>
                              <w:szCs w:val="18"/>
                            </w:rPr>
                          </w:pPr>
                          <w:r w:rsidRPr="00DB7BB1">
                            <w:rPr>
                              <w:rFonts w:asciiTheme="minorHAnsi" w:eastAsia="Arial" w:hAnsiTheme="minorHAnsi" w:cs="Arial"/>
                              <w:spacing w:val="-5"/>
                              <w:sz w:val="18"/>
                              <w:szCs w:val="18"/>
                              <w:u w:val="single" w:color="000000"/>
                            </w:rPr>
                            <w:t>I</w:t>
                          </w:r>
                          <w:r w:rsidRPr="00DB7BB1">
                            <w:rPr>
                              <w:rFonts w:asciiTheme="minorHAnsi" w:eastAsia="Arial" w:hAnsiTheme="minorHAnsi" w:cs="Arial"/>
                              <w:sz w:val="18"/>
                              <w:szCs w:val="18"/>
                              <w:u w:val="single" w:color="000000"/>
                            </w:rPr>
                            <w:t>ss</w:t>
                          </w:r>
                          <w:r w:rsidRPr="00DB7BB1">
                            <w:rPr>
                              <w:rFonts w:asciiTheme="minorHAnsi" w:eastAsia="Arial" w:hAnsiTheme="minorHAnsi" w:cs="Arial"/>
                              <w:spacing w:val="5"/>
                              <w:sz w:val="18"/>
                              <w:szCs w:val="18"/>
                              <w:u w:val="single" w:color="000000"/>
                            </w:rPr>
                            <w:t>u</w:t>
                          </w:r>
                          <w:r w:rsidRPr="00DB7BB1">
                            <w:rPr>
                              <w:rFonts w:asciiTheme="minorHAnsi" w:eastAsia="Arial" w:hAnsiTheme="minorHAnsi" w:cs="Arial"/>
                              <w:sz w:val="18"/>
                              <w:szCs w:val="18"/>
                              <w:u w:val="single" w:color="000000"/>
                            </w:rPr>
                            <w:t xml:space="preserve">e </w:t>
                          </w:r>
                          <w:r w:rsidRPr="00DB7BB1">
                            <w:rPr>
                              <w:rFonts w:asciiTheme="minorHAnsi" w:eastAsia="Arial" w:hAnsiTheme="minorHAnsi" w:cs="Arial"/>
                              <w:spacing w:val="5"/>
                              <w:sz w:val="18"/>
                              <w:szCs w:val="18"/>
                              <w:u w:val="single" w:color="000000"/>
                            </w:rPr>
                            <w:t>Da</w:t>
                          </w:r>
                          <w:r w:rsidRPr="00DB7BB1">
                            <w:rPr>
                              <w:rFonts w:asciiTheme="minorHAnsi" w:eastAsia="Arial" w:hAnsiTheme="minorHAnsi" w:cs="Arial"/>
                              <w:spacing w:val="-5"/>
                              <w:sz w:val="18"/>
                              <w:szCs w:val="18"/>
                              <w:u w:val="single" w:color="000000"/>
                            </w:rPr>
                            <w:t>t</w:t>
                          </w:r>
                          <w:r w:rsidRPr="00DB7BB1">
                            <w:rPr>
                              <w:rFonts w:asciiTheme="minorHAnsi" w:eastAsia="Arial" w:hAnsiTheme="minorHAnsi" w:cs="Arial"/>
                              <w:spacing w:val="5"/>
                              <w:sz w:val="18"/>
                              <w:szCs w:val="18"/>
                              <w:u w:val="single" w:color="000000"/>
                            </w:rPr>
                            <w:t>e</w:t>
                          </w:r>
                          <w:r w:rsidRPr="00DB7BB1">
                            <w:rPr>
                              <w:rFonts w:asciiTheme="minorHAnsi" w:eastAsia="Arial" w:hAnsiTheme="minorHAnsi" w:cs="Arial"/>
                              <w:sz w:val="18"/>
                              <w:szCs w:val="18"/>
                              <w:u w:val="single" w:color="000000"/>
                            </w:rPr>
                            <w:t>:</w:t>
                          </w:r>
                          <w:r w:rsidRPr="00DB7BB1">
                            <w:rPr>
                              <w:rFonts w:asciiTheme="minorHAnsi" w:eastAsia="Arial" w:hAnsiTheme="minorHAnsi" w:cs="Arial"/>
                              <w:spacing w:val="-10"/>
                              <w:sz w:val="18"/>
                              <w:szCs w:val="18"/>
                              <w:u w:val="single" w:color="000000"/>
                            </w:rPr>
                            <w:t xml:space="preserve"> </w:t>
                          </w:r>
                          <w:r w:rsidR="001A112C">
                            <w:rPr>
                              <w:rFonts w:asciiTheme="minorHAnsi" w:eastAsia="Arial" w:hAnsiTheme="minorHAnsi" w:cs="Arial"/>
                              <w:spacing w:val="5"/>
                              <w:sz w:val="18"/>
                              <w:szCs w:val="18"/>
                              <w:u w:val="single" w:color="000000"/>
                            </w:rPr>
                            <w:t>2/1/2017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52pt;margin-top:727.45pt;width:112.5pt;height:1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" filled="f" stroked="f">
              <v:textbox inset="0,0,0,0">
                <w:txbxContent>
                  <w:p w:rsidR="005F29E2" w:rsidRPr="00DB7BB1" w:rsidRDefault="006604BF" w:rsidP="008E3A53">
                    <w:pPr>
                      <w:spacing w:line="200" w:lineRule="exact"/>
                      <w:ind w:left="20" w:right="-27"/>
                      <w:jc w:val="center"/>
                      <w:rPr>
                        <w:rFonts w:asciiTheme="minorHAnsi" w:eastAsia="Arial" w:hAnsiTheme="minorHAnsi" w:cs="Arial"/>
                        <w:sz w:val="18"/>
                        <w:szCs w:val="18"/>
                      </w:rPr>
                    </w:pPr>
                    <w:r w:rsidRPr="00DB7BB1">
                      <w:rPr>
                        <w:rFonts w:asciiTheme="minorHAnsi" w:eastAsia="Arial" w:hAnsiTheme="minorHAnsi" w:cs="Arial"/>
                        <w:spacing w:val="-5"/>
                        <w:sz w:val="18"/>
                        <w:szCs w:val="18"/>
                        <w:u w:val="single" w:color="000000"/>
                      </w:rPr>
                      <w:t>I</w:t>
                    </w:r>
                    <w:r w:rsidRPr="00DB7BB1">
                      <w:rPr>
                        <w:rFonts w:asciiTheme="minorHAnsi" w:eastAsia="Arial" w:hAnsiTheme="minorHAnsi" w:cs="Arial"/>
                        <w:sz w:val="18"/>
                        <w:szCs w:val="18"/>
                        <w:u w:val="single" w:color="000000"/>
                      </w:rPr>
                      <w:t>ss</w:t>
                    </w:r>
                    <w:r w:rsidRPr="00DB7BB1">
                      <w:rPr>
                        <w:rFonts w:asciiTheme="minorHAnsi" w:eastAsia="Arial" w:hAnsiTheme="minorHAnsi" w:cs="Arial"/>
                        <w:spacing w:val="5"/>
                        <w:sz w:val="18"/>
                        <w:szCs w:val="18"/>
                        <w:u w:val="single" w:color="000000"/>
                      </w:rPr>
                      <w:t>u</w:t>
                    </w:r>
                    <w:r w:rsidRPr="00DB7BB1">
                      <w:rPr>
                        <w:rFonts w:asciiTheme="minorHAnsi" w:eastAsia="Arial" w:hAnsiTheme="minorHAnsi" w:cs="Arial"/>
                        <w:sz w:val="18"/>
                        <w:szCs w:val="18"/>
                        <w:u w:val="single" w:color="000000"/>
                      </w:rPr>
                      <w:t xml:space="preserve">e </w:t>
                    </w:r>
                    <w:r w:rsidRPr="00DB7BB1">
                      <w:rPr>
                        <w:rFonts w:asciiTheme="minorHAnsi" w:eastAsia="Arial" w:hAnsiTheme="minorHAnsi" w:cs="Arial"/>
                        <w:spacing w:val="5"/>
                        <w:sz w:val="18"/>
                        <w:szCs w:val="18"/>
                        <w:u w:val="single" w:color="000000"/>
                      </w:rPr>
                      <w:t>Da</w:t>
                    </w:r>
                    <w:r w:rsidRPr="00DB7BB1">
                      <w:rPr>
                        <w:rFonts w:asciiTheme="minorHAnsi" w:eastAsia="Arial" w:hAnsiTheme="minorHAnsi" w:cs="Arial"/>
                        <w:spacing w:val="-5"/>
                        <w:sz w:val="18"/>
                        <w:szCs w:val="18"/>
                        <w:u w:val="single" w:color="000000"/>
                      </w:rPr>
                      <w:t>t</w:t>
                    </w:r>
                    <w:r w:rsidRPr="00DB7BB1">
                      <w:rPr>
                        <w:rFonts w:asciiTheme="minorHAnsi" w:eastAsia="Arial" w:hAnsiTheme="minorHAnsi" w:cs="Arial"/>
                        <w:spacing w:val="5"/>
                        <w:sz w:val="18"/>
                        <w:szCs w:val="18"/>
                        <w:u w:val="single" w:color="000000"/>
                      </w:rPr>
                      <w:t>e</w:t>
                    </w:r>
                    <w:r w:rsidRPr="00DB7BB1">
                      <w:rPr>
                        <w:rFonts w:asciiTheme="minorHAnsi" w:eastAsia="Arial" w:hAnsiTheme="minorHAnsi" w:cs="Arial"/>
                        <w:sz w:val="18"/>
                        <w:szCs w:val="18"/>
                        <w:u w:val="single" w:color="000000"/>
                      </w:rPr>
                      <w:t>:</w:t>
                    </w:r>
                    <w:r w:rsidRPr="00DB7BB1">
                      <w:rPr>
                        <w:rFonts w:asciiTheme="minorHAnsi" w:eastAsia="Arial" w:hAnsiTheme="minorHAnsi" w:cs="Arial"/>
                        <w:spacing w:val="-10"/>
                        <w:sz w:val="18"/>
                        <w:szCs w:val="18"/>
                        <w:u w:val="single" w:color="000000"/>
                      </w:rPr>
                      <w:t xml:space="preserve"> </w:t>
                    </w:r>
                    <w:r w:rsidR="001A112C">
                      <w:rPr>
                        <w:rFonts w:asciiTheme="minorHAnsi" w:eastAsia="Arial" w:hAnsiTheme="minorHAnsi" w:cs="Arial"/>
                        <w:spacing w:val="5"/>
                        <w:sz w:val="18"/>
                        <w:szCs w:val="18"/>
                        <w:u w:val="single" w:color="000000"/>
                      </w:rPr>
                      <w:t>2/1/2017</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6546850</wp:posOffset>
              </wp:positionH>
              <wp:positionV relativeFrom="page">
                <wp:posOffset>9218295</wp:posOffset>
              </wp:positionV>
              <wp:extent cx="128270" cy="165100"/>
              <wp:effectExtent l="3175"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9E2" w:rsidRDefault="006604BF">
                          <w:pPr>
                            <w:spacing w:line="240" w:lineRule="exact"/>
                            <w:ind w:left="40"/>
                            <w:rPr>
                              <w:rFonts w:ascii="Arial" w:eastAsia="Arial" w:hAnsi="Arial" w:cs="Arial"/>
                              <w:sz w:val="22"/>
                              <w:szCs w:val="22"/>
                            </w:rPr>
                          </w:pPr>
                          <w:r>
                            <w:fldChar w:fldCharType="begin"/>
                          </w:r>
                          <w:r>
                            <w:rPr>
                              <w:rFonts w:ascii="Arial" w:eastAsia="Arial" w:hAnsi="Arial" w:cs="Arial"/>
                              <w:sz w:val="22"/>
                              <w:szCs w:val="22"/>
                            </w:rPr>
                            <w:instrText xml:space="preserve"> PAGE </w:instrText>
                          </w:r>
                          <w:r>
                            <w:fldChar w:fldCharType="separate"/>
                          </w:r>
                          <w:r w:rsidR="001265A7">
                            <w:rPr>
                              <w:rFonts w:ascii="Arial" w:eastAsia="Arial" w:hAnsi="Arial" w:cs="Arial"/>
                              <w:noProof/>
                              <w:sz w:val="22"/>
                              <w:szCs w:val="2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15.5pt;margin-top:725.85pt;width:10.1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Syrw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" filled="f" stroked="f">
              <v:textbox inset="0,0,0,0">
                <w:txbxContent>
                  <w:p w:rsidR="005F29E2" w:rsidRDefault="006604BF">
                    <w:pPr>
                      <w:spacing w:line="240" w:lineRule="exact"/>
                      <w:ind w:left="40"/>
                      <w:rPr>
                        <w:rFonts w:ascii="Arial" w:eastAsia="Arial" w:hAnsi="Arial" w:cs="Arial"/>
                        <w:sz w:val="22"/>
                        <w:szCs w:val="22"/>
                      </w:rPr>
                    </w:pPr>
                    <w:r>
                      <w:fldChar w:fldCharType="begin"/>
                    </w:r>
                    <w:r>
                      <w:rPr>
                        <w:rFonts w:ascii="Arial" w:eastAsia="Arial" w:hAnsi="Arial" w:cs="Arial"/>
                        <w:sz w:val="22"/>
                        <w:szCs w:val="22"/>
                      </w:rPr>
                      <w:instrText xml:space="preserve"> PAGE </w:instrText>
                    </w:r>
                    <w:r>
                      <w:fldChar w:fldCharType="separate"/>
                    </w:r>
                    <w:r w:rsidR="001265A7">
                      <w:rPr>
                        <w:rFonts w:ascii="Arial" w:eastAsia="Arial" w:hAnsi="Arial" w:cs="Arial"/>
                        <w:noProof/>
                        <w:sz w:val="22"/>
                        <w:szCs w:val="2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5AA" w:rsidRDefault="00BA75AA">
      <w:r>
        <w:separator/>
      </w:r>
    </w:p>
  </w:footnote>
  <w:footnote w:type="continuationSeparator" w:id="0">
    <w:p w:rsidR="00BA75AA" w:rsidRDefault="00BA7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1F" w:rsidRDefault="00B3025A">
    <w:pPr>
      <w:spacing w:line="200" w:lineRule="exact"/>
    </w:pPr>
    <w:r>
      <w:rPr>
        <w:noProof/>
      </w:rPr>
      <w:drawing>
        <wp:anchor distT="0" distB="0" distL="114300" distR="114300" simplePos="0" relativeHeight="251656192" behindDoc="1" locked="0" layoutInCell="1" allowOverlap="1" wp14:anchorId="069DAEA2" wp14:editId="6A414335">
          <wp:simplePos x="0" y="0"/>
          <wp:positionH relativeFrom="page">
            <wp:posOffset>381000</wp:posOffset>
          </wp:positionH>
          <wp:positionV relativeFrom="page">
            <wp:posOffset>132715</wp:posOffset>
          </wp:positionV>
          <wp:extent cx="1603928" cy="1133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3928" cy="1133475"/>
                  </a:xfrm>
                  <a:prstGeom prst="rect">
                    <a:avLst/>
                  </a:prstGeom>
                  <a:noFill/>
                </pic:spPr>
              </pic:pic>
            </a:graphicData>
          </a:graphic>
          <wp14:sizeRelH relativeFrom="page">
            <wp14:pctWidth>0</wp14:pctWidth>
          </wp14:sizeRelH>
          <wp14:sizeRelV relativeFrom="page">
            <wp14:pctHeight>0</wp14:pctHeight>
          </wp14:sizeRelV>
        </wp:anchor>
      </w:drawing>
    </w:r>
  </w:p>
  <w:p w:rsidR="0079171F" w:rsidRDefault="006604BF">
    <w:pPr>
      <w:spacing w:line="200" w:lineRule="exact"/>
    </w:pPr>
    <w:r>
      <w:rPr>
        <w:noProof/>
      </w:rPr>
      <mc:AlternateContent>
        <mc:Choice Requires="wps">
          <w:drawing>
            <wp:anchor distT="0" distB="0" distL="114300" distR="114300" simplePos="0" relativeHeight="251657216" behindDoc="1" locked="0" layoutInCell="1" allowOverlap="1" wp14:anchorId="1CAB39BD" wp14:editId="6FD2D762">
              <wp:simplePos x="0" y="0"/>
              <wp:positionH relativeFrom="page">
                <wp:posOffset>1743075</wp:posOffset>
              </wp:positionH>
              <wp:positionV relativeFrom="page">
                <wp:posOffset>323850</wp:posOffset>
              </wp:positionV>
              <wp:extent cx="5734050" cy="7454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1F" w:rsidRPr="00F15689" w:rsidRDefault="0079171F" w:rsidP="0079171F">
                          <w:pPr>
                            <w:jc w:val="center"/>
                            <w:rPr>
                              <w:rFonts w:asciiTheme="minorHAnsi" w:eastAsia="Arial" w:hAnsiTheme="minorHAnsi"/>
                              <w:b/>
                              <w:spacing w:val="3"/>
                              <w:sz w:val="36"/>
                              <w:szCs w:val="36"/>
                              <w:u w:val="single"/>
                            </w:rPr>
                          </w:pPr>
                          <w:r w:rsidRPr="00F15689">
                            <w:rPr>
                              <w:rFonts w:asciiTheme="minorHAnsi" w:eastAsia="Arial" w:hAnsiTheme="minorHAnsi"/>
                              <w:b/>
                              <w:spacing w:val="3"/>
                              <w:sz w:val="36"/>
                              <w:szCs w:val="36"/>
                              <w:u w:val="single"/>
                            </w:rPr>
                            <w:t>Safety Data Sheet</w:t>
                          </w:r>
                        </w:p>
                        <w:p w:rsidR="00F15689" w:rsidRPr="00F15689" w:rsidRDefault="00F15689" w:rsidP="0079171F">
                          <w:pPr>
                            <w:jc w:val="center"/>
                            <w:rPr>
                              <w:rFonts w:asciiTheme="minorHAnsi" w:eastAsia="Arial" w:hAnsiTheme="minorHAnsi"/>
                              <w:b/>
                              <w:spacing w:val="3"/>
                              <w:sz w:val="28"/>
                              <w:szCs w:val="28"/>
                            </w:rPr>
                          </w:pPr>
                        </w:p>
                        <w:p w:rsidR="005F29E2" w:rsidRPr="00F15689" w:rsidRDefault="006604BF" w:rsidP="0079171F">
                          <w:pPr>
                            <w:jc w:val="center"/>
                            <w:rPr>
                              <w:rFonts w:asciiTheme="minorHAnsi" w:eastAsia="Arial" w:hAnsiTheme="minorHAnsi"/>
                              <w:b/>
                              <w:sz w:val="32"/>
                              <w:szCs w:val="32"/>
                            </w:rPr>
                          </w:pPr>
                          <w:r w:rsidRPr="00F15689">
                            <w:rPr>
                              <w:rFonts w:asciiTheme="minorHAnsi" w:eastAsia="Arial" w:hAnsiTheme="minorHAnsi"/>
                              <w:b/>
                              <w:spacing w:val="3"/>
                              <w:sz w:val="32"/>
                              <w:szCs w:val="32"/>
                            </w:rPr>
                            <w:t>P</w:t>
                          </w:r>
                          <w:r w:rsidRPr="00F15689">
                            <w:rPr>
                              <w:rFonts w:asciiTheme="minorHAnsi" w:eastAsia="Arial" w:hAnsiTheme="minorHAnsi"/>
                              <w:b/>
                              <w:spacing w:val="4"/>
                              <w:sz w:val="32"/>
                              <w:szCs w:val="32"/>
                            </w:rPr>
                            <w:t>r</w:t>
                          </w:r>
                          <w:r w:rsidRPr="00F15689">
                            <w:rPr>
                              <w:rFonts w:asciiTheme="minorHAnsi" w:eastAsia="Arial" w:hAnsiTheme="minorHAnsi"/>
                              <w:b/>
                              <w:spacing w:val="-1"/>
                              <w:sz w:val="32"/>
                              <w:szCs w:val="32"/>
                            </w:rPr>
                            <w:t>im</w:t>
                          </w:r>
                          <w:r w:rsidRPr="00F15689">
                            <w:rPr>
                              <w:rFonts w:asciiTheme="minorHAnsi" w:eastAsia="Arial" w:hAnsiTheme="minorHAnsi"/>
                              <w:b/>
                              <w:spacing w:val="-2"/>
                              <w:sz w:val="32"/>
                              <w:szCs w:val="32"/>
                            </w:rPr>
                            <w:t>e</w:t>
                          </w:r>
                          <w:r w:rsidRPr="00F15689">
                            <w:rPr>
                              <w:rFonts w:asciiTheme="minorHAnsi" w:eastAsia="Arial" w:hAnsiTheme="minorHAnsi"/>
                              <w:b/>
                              <w:spacing w:val="4"/>
                              <w:sz w:val="32"/>
                              <w:szCs w:val="32"/>
                            </w:rPr>
                            <w:t>r</w:t>
                          </w:r>
                          <w:r w:rsidRPr="00F15689">
                            <w:rPr>
                              <w:rFonts w:asciiTheme="minorHAnsi" w:eastAsia="Arial" w:hAnsiTheme="minorHAnsi"/>
                              <w:b/>
                              <w:spacing w:val="-2"/>
                              <w:sz w:val="32"/>
                              <w:szCs w:val="32"/>
                            </w:rPr>
                            <w:t>s</w:t>
                          </w:r>
                          <w:r w:rsidRPr="00F15689">
                            <w:rPr>
                              <w:rFonts w:asciiTheme="minorHAnsi" w:eastAsia="Arial" w:hAnsiTheme="minorHAnsi"/>
                              <w:b/>
                              <w:sz w:val="32"/>
                              <w:szCs w:val="32"/>
                            </w:rPr>
                            <w:t>,</w:t>
                          </w:r>
                          <w:r w:rsidRPr="00F15689">
                            <w:rPr>
                              <w:rFonts w:asciiTheme="minorHAnsi" w:eastAsia="Arial" w:hAnsiTheme="minorHAnsi"/>
                              <w:b/>
                              <w:spacing w:val="56"/>
                              <w:sz w:val="32"/>
                              <w:szCs w:val="32"/>
                            </w:rPr>
                            <w:t xml:space="preserve"> </w:t>
                          </w:r>
                          <w:r w:rsidRPr="00F15689">
                            <w:rPr>
                              <w:rFonts w:asciiTheme="minorHAnsi" w:eastAsia="Arial" w:hAnsiTheme="minorHAnsi"/>
                              <w:b/>
                              <w:spacing w:val="-6"/>
                              <w:sz w:val="32"/>
                              <w:szCs w:val="32"/>
                            </w:rPr>
                            <w:t>G</w:t>
                          </w:r>
                          <w:r w:rsidRPr="00F15689">
                            <w:rPr>
                              <w:rFonts w:asciiTheme="minorHAnsi" w:eastAsia="Arial" w:hAnsiTheme="minorHAnsi"/>
                              <w:b/>
                              <w:spacing w:val="4"/>
                              <w:sz w:val="32"/>
                              <w:szCs w:val="32"/>
                            </w:rPr>
                            <w:t>r</w:t>
                          </w:r>
                          <w:r w:rsidRPr="00F15689">
                            <w:rPr>
                              <w:rFonts w:asciiTheme="minorHAnsi" w:eastAsia="Arial" w:hAnsiTheme="minorHAnsi"/>
                              <w:b/>
                              <w:spacing w:val="-2"/>
                              <w:sz w:val="32"/>
                              <w:szCs w:val="32"/>
                            </w:rPr>
                            <w:t>a</w:t>
                          </w:r>
                          <w:r w:rsidRPr="00F15689">
                            <w:rPr>
                              <w:rFonts w:asciiTheme="minorHAnsi" w:eastAsia="Arial" w:hAnsiTheme="minorHAnsi"/>
                              <w:b/>
                              <w:spacing w:val="2"/>
                              <w:sz w:val="32"/>
                              <w:szCs w:val="32"/>
                            </w:rPr>
                            <w:t>ff</w:t>
                          </w:r>
                          <w:r w:rsidRPr="00F15689">
                            <w:rPr>
                              <w:rFonts w:asciiTheme="minorHAnsi" w:eastAsia="Arial" w:hAnsiTheme="minorHAnsi"/>
                              <w:b/>
                              <w:spacing w:val="-1"/>
                              <w:sz w:val="32"/>
                              <w:szCs w:val="32"/>
                            </w:rPr>
                            <w:t>i</w:t>
                          </w:r>
                          <w:r w:rsidRPr="00F15689">
                            <w:rPr>
                              <w:rFonts w:asciiTheme="minorHAnsi" w:eastAsia="Arial" w:hAnsiTheme="minorHAnsi"/>
                              <w:b/>
                              <w:spacing w:val="2"/>
                              <w:sz w:val="32"/>
                              <w:szCs w:val="32"/>
                            </w:rPr>
                            <w:t>t</w:t>
                          </w:r>
                          <w:r w:rsidRPr="00F15689">
                            <w:rPr>
                              <w:rFonts w:asciiTheme="minorHAnsi" w:eastAsia="Arial" w:hAnsiTheme="minorHAnsi"/>
                              <w:b/>
                              <w:spacing w:val="-1"/>
                              <w:sz w:val="32"/>
                              <w:szCs w:val="32"/>
                            </w:rPr>
                            <w:t>i</w:t>
                          </w:r>
                          <w:r w:rsidRPr="00F15689">
                            <w:rPr>
                              <w:rFonts w:asciiTheme="minorHAnsi" w:eastAsia="Arial" w:hAnsiTheme="minorHAnsi"/>
                              <w:b/>
                              <w:sz w:val="32"/>
                              <w:szCs w:val="32"/>
                            </w:rPr>
                            <w:t xml:space="preserve">, </w:t>
                          </w:r>
                          <w:r w:rsidRPr="00F15689">
                            <w:rPr>
                              <w:rFonts w:asciiTheme="minorHAnsi" w:eastAsia="Arial" w:hAnsiTheme="minorHAnsi"/>
                              <w:b/>
                              <w:spacing w:val="-1"/>
                              <w:w w:val="108"/>
                              <w:sz w:val="32"/>
                              <w:szCs w:val="32"/>
                            </w:rPr>
                            <w:t>I</w:t>
                          </w:r>
                          <w:r w:rsidRPr="00F15689">
                            <w:rPr>
                              <w:rFonts w:asciiTheme="minorHAnsi" w:eastAsia="Arial" w:hAnsiTheme="minorHAnsi"/>
                              <w:b/>
                              <w:spacing w:val="1"/>
                              <w:w w:val="108"/>
                              <w:sz w:val="32"/>
                              <w:szCs w:val="32"/>
                            </w:rPr>
                            <w:t>n</w:t>
                          </w:r>
                          <w:r w:rsidRPr="00F15689">
                            <w:rPr>
                              <w:rFonts w:asciiTheme="minorHAnsi" w:eastAsia="Arial" w:hAnsiTheme="minorHAnsi"/>
                              <w:b/>
                              <w:spacing w:val="2"/>
                              <w:w w:val="108"/>
                              <w:sz w:val="32"/>
                              <w:szCs w:val="32"/>
                            </w:rPr>
                            <w:t>t</w:t>
                          </w:r>
                          <w:r w:rsidRPr="00F15689">
                            <w:rPr>
                              <w:rFonts w:asciiTheme="minorHAnsi" w:eastAsia="Arial" w:hAnsiTheme="minorHAnsi"/>
                              <w:b/>
                              <w:spacing w:val="-2"/>
                              <w:w w:val="108"/>
                              <w:sz w:val="32"/>
                              <w:szCs w:val="32"/>
                            </w:rPr>
                            <w:t>e</w:t>
                          </w:r>
                          <w:r w:rsidRPr="00F15689">
                            <w:rPr>
                              <w:rFonts w:asciiTheme="minorHAnsi" w:eastAsia="Arial" w:hAnsiTheme="minorHAnsi"/>
                              <w:b/>
                              <w:spacing w:val="4"/>
                              <w:w w:val="108"/>
                              <w:sz w:val="32"/>
                              <w:szCs w:val="32"/>
                            </w:rPr>
                            <w:t>r</w:t>
                          </w:r>
                          <w:r w:rsidRPr="00F15689">
                            <w:rPr>
                              <w:rFonts w:asciiTheme="minorHAnsi" w:eastAsia="Arial" w:hAnsiTheme="minorHAnsi"/>
                              <w:b/>
                              <w:spacing w:val="-1"/>
                              <w:w w:val="108"/>
                              <w:sz w:val="32"/>
                              <w:szCs w:val="32"/>
                            </w:rPr>
                            <w:t>i</w:t>
                          </w:r>
                          <w:r w:rsidRPr="00F15689">
                            <w:rPr>
                              <w:rFonts w:asciiTheme="minorHAnsi" w:eastAsia="Arial" w:hAnsiTheme="minorHAnsi"/>
                              <w:b/>
                              <w:spacing w:val="1"/>
                              <w:w w:val="108"/>
                              <w:sz w:val="32"/>
                              <w:szCs w:val="32"/>
                            </w:rPr>
                            <w:t>o</w:t>
                          </w:r>
                          <w:r w:rsidRPr="00F15689">
                            <w:rPr>
                              <w:rFonts w:asciiTheme="minorHAnsi" w:eastAsia="Arial" w:hAnsiTheme="minorHAnsi"/>
                              <w:b/>
                              <w:spacing w:val="4"/>
                              <w:w w:val="108"/>
                              <w:sz w:val="32"/>
                              <w:szCs w:val="32"/>
                            </w:rPr>
                            <w:t>r</w:t>
                          </w:r>
                          <w:r w:rsidRPr="00F15689">
                            <w:rPr>
                              <w:rFonts w:asciiTheme="minorHAnsi" w:eastAsia="Arial" w:hAnsiTheme="minorHAnsi"/>
                              <w:b/>
                              <w:spacing w:val="-1"/>
                              <w:w w:val="108"/>
                              <w:sz w:val="32"/>
                              <w:szCs w:val="32"/>
                            </w:rPr>
                            <w:t>/</w:t>
                          </w:r>
                          <w:r w:rsidRPr="00F15689">
                            <w:rPr>
                              <w:rFonts w:asciiTheme="minorHAnsi" w:eastAsia="Arial" w:hAnsiTheme="minorHAnsi"/>
                              <w:b/>
                              <w:spacing w:val="3"/>
                              <w:w w:val="108"/>
                              <w:sz w:val="32"/>
                              <w:szCs w:val="32"/>
                            </w:rPr>
                            <w:t>E</w:t>
                          </w:r>
                          <w:r w:rsidRPr="00F15689">
                            <w:rPr>
                              <w:rFonts w:asciiTheme="minorHAnsi" w:eastAsia="Arial" w:hAnsiTheme="minorHAnsi"/>
                              <w:b/>
                              <w:spacing w:val="-2"/>
                              <w:w w:val="108"/>
                              <w:sz w:val="32"/>
                              <w:szCs w:val="32"/>
                            </w:rPr>
                            <w:t>x</w:t>
                          </w:r>
                          <w:r w:rsidRPr="00F15689">
                            <w:rPr>
                              <w:rFonts w:asciiTheme="minorHAnsi" w:eastAsia="Arial" w:hAnsiTheme="minorHAnsi"/>
                              <w:b/>
                              <w:spacing w:val="2"/>
                              <w:w w:val="108"/>
                              <w:sz w:val="32"/>
                              <w:szCs w:val="32"/>
                            </w:rPr>
                            <w:t>t</w:t>
                          </w:r>
                          <w:r w:rsidRPr="00F15689">
                            <w:rPr>
                              <w:rFonts w:asciiTheme="minorHAnsi" w:eastAsia="Arial" w:hAnsiTheme="minorHAnsi"/>
                              <w:b/>
                              <w:spacing w:val="-2"/>
                              <w:w w:val="108"/>
                              <w:sz w:val="32"/>
                              <w:szCs w:val="32"/>
                            </w:rPr>
                            <w:t>e</w:t>
                          </w:r>
                          <w:r w:rsidRPr="00F15689">
                            <w:rPr>
                              <w:rFonts w:asciiTheme="minorHAnsi" w:eastAsia="Arial" w:hAnsiTheme="minorHAnsi"/>
                              <w:b/>
                              <w:spacing w:val="4"/>
                              <w:w w:val="108"/>
                              <w:sz w:val="32"/>
                              <w:szCs w:val="32"/>
                            </w:rPr>
                            <w:t>r</w:t>
                          </w:r>
                          <w:r w:rsidRPr="00F15689">
                            <w:rPr>
                              <w:rFonts w:asciiTheme="minorHAnsi" w:eastAsia="Arial" w:hAnsiTheme="minorHAnsi"/>
                              <w:b/>
                              <w:spacing w:val="-1"/>
                              <w:w w:val="108"/>
                              <w:sz w:val="32"/>
                              <w:szCs w:val="32"/>
                            </w:rPr>
                            <w:t>i</w:t>
                          </w:r>
                          <w:r w:rsidRPr="00F15689">
                            <w:rPr>
                              <w:rFonts w:asciiTheme="minorHAnsi" w:eastAsia="Arial" w:hAnsiTheme="minorHAnsi"/>
                              <w:b/>
                              <w:spacing w:val="1"/>
                              <w:w w:val="108"/>
                              <w:sz w:val="32"/>
                              <w:szCs w:val="32"/>
                            </w:rPr>
                            <w:t>o</w:t>
                          </w:r>
                          <w:r w:rsidRPr="00F15689">
                            <w:rPr>
                              <w:rFonts w:asciiTheme="minorHAnsi" w:eastAsia="Arial" w:hAnsiTheme="minorHAnsi"/>
                              <w:b/>
                              <w:spacing w:val="4"/>
                              <w:w w:val="108"/>
                              <w:sz w:val="32"/>
                              <w:szCs w:val="32"/>
                            </w:rPr>
                            <w:t>r</w:t>
                          </w:r>
                          <w:r w:rsidRPr="00F15689">
                            <w:rPr>
                              <w:rFonts w:asciiTheme="minorHAnsi" w:eastAsia="Arial" w:hAnsiTheme="minorHAnsi"/>
                              <w:b/>
                              <w:w w:val="108"/>
                              <w:sz w:val="32"/>
                              <w:szCs w:val="32"/>
                            </w:rPr>
                            <w:t>,</w:t>
                          </w:r>
                          <w:r w:rsidRPr="00F15689">
                            <w:rPr>
                              <w:rFonts w:asciiTheme="minorHAnsi" w:eastAsia="Arial" w:hAnsiTheme="minorHAnsi"/>
                              <w:b/>
                              <w:spacing w:val="7"/>
                              <w:w w:val="108"/>
                              <w:sz w:val="32"/>
                              <w:szCs w:val="32"/>
                            </w:rPr>
                            <w:t xml:space="preserve"> </w:t>
                          </w:r>
                          <w:r w:rsidRPr="00F15689">
                            <w:rPr>
                              <w:rFonts w:asciiTheme="minorHAnsi" w:eastAsia="Arial" w:hAnsiTheme="minorHAnsi"/>
                              <w:b/>
                              <w:spacing w:val="3"/>
                              <w:sz w:val="32"/>
                              <w:szCs w:val="32"/>
                            </w:rPr>
                            <w:t>E</w:t>
                          </w:r>
                          <w:r w:rsidRPr="00F15689">
                            <w:rPr>
                              <w:rFonts w:asciiTheme="minorHAnsi" w:eastAsia="Arial" w:hAnsiTheme="minorHAnsi"/>
                              <w:b/>
                              <w:spacing w:val="-2"/>
                              <w:sz w:val="32"/>
                              <w:szCs w:val="32"/>
                            </w:rPr>
                            <w:t>x</w:t>
                          </w:r>
                          <w:r w:rsidRPr="00F15689">
                            <w:rPr>
                              <w:rFonts w:asciiTheme="minorHAnsi" w:eastAsia="Arial" w:hAnsiTheme="minorHAnsi"/>
                              <w:b/>
                              <w:spacing w:val="2"/>
                              <w:sz w:val="32"/>
                              <w:szCs w:val="32"/>
                            </w:rPr>
                            <w:t>t</w:t>
                          </w:r>
                          <w:r w:rsidRPr="00F15689">
                            <w:rPr>
                              <w:rFonts w:asciiTheme="minorHAnsi" w:eastAsia="Arial" w:hAnsiTheme="minorHAnsi"/>
                              <w:b/>
                              <w:spacing w:val="-2"/>
                              <w:sz w:val="32"/>
                              <w:szCs w:val="32"/>
                            </w:rPr>
                            <w:t>e</w:t>
                          </w:r>
                          <w:r w:rsidRPr="00F15689">
                            <w:rPr>
                              <w:rFonts w:asciiTheme="minorHAnsi" w:eastAsia="Arial" w:hAnsiTheme="minorHAnsi"/>
                              <w:b/>
                              <w:spacing w:val="4"/>
                              <w:sz w:val="32"/>
                              <w:szCs w:val="32"/>
                            </w:rPr>
                            <w:t>r</w:t>
                          </w:r>
                          <w:r w:rsidRPr="00F15689">
                            <w:rPr>
                              <w:rFonts w:asciiTheme="minorHAnsi" w:eastAsia="Arial" w:hAnsiTheme="minorHAnsi"/>
                              <w:b/>
                              <w:spacing w:val="-1"/>
                              <w:sz w:val="32"/>
                              <w:szCs w:val="32"/>
                            </w:rPr>
                            <w:t>i</w:t>
                          </w:r>
                          <w:r w:rsidRPr="00F15689">
                            <w:rPr>
                              <w:rFonts w:asciiTheme="minorHAnsi" w:eastAsia="Arial" w:hAnsiTheme="minorHAnsi"/>
                              <w:b/>
                              <w:spacing w:val="1"/>
                              <w:sz w:val="32"/>
                              <w:szCs w:val="32"/>
                            </w:rPr>
                            <w:t>o</w:t>
                          </w:r>
                          <w:r w:rsidRPr="00F15689">
                            <w:rPr>
                              <w:rFonts w:asciiTheme="minorHAnsi" w:eastAsia="Arial" w:hAnsiTheme="minorHAnsi"/>
                              <w:b/>
                              <w:spacing w:val="4"/>
                              <w:sz w:val="32"/>
                              <w:szCs w:val="32"/>
                            </w:rPr>
                            <w:t>r</w:t>
                          </w:r>
                          <w:r w:rsidR="0079171F" w:rsidRPr="00F15689">
                            <w:rPr>
                              <w:rFonts w:asciiTheme="minorHAnsi" w:eastAsia="Arial" w:hAnsiTheme="minorHAnsi"/>
                              <w:b/>
                              <w:sz w:val="32"/>
                              <w:szCs w:val="32"/>
                            </w:rPr>
                            <w:t>,</w:t>
                          </w:r>
                          <w:r w:rsidRPr="00F15689">
                            <w:rPr>
                              <w:rFonts w:asciiTheme="minorHAnsi" w:eastAsia="Arial" w:hAnsiTheme="minorHAnsi"/>
                              <w:b/>
                              <w:spacing w:val="7"/>
                              <w:sz w:val="32"/>
                              <w:szCs w:val="32"/>
                            </w:rPr>
                            <w:t xml:space="preserve"> </w:t>
                          </w:r>
                          <w:r w:rsidRPr="00F15689">
                            <w:rPr>
                              <w:rFonts w:asciiTheme="minorHAnsi" w:eastAsia="Arial" w:hAnsiTheme="minorHAnsi"/>
                              <w:b/>
                              <w:spacing w:val="1"/>
                              <w:sz w:val="32"/>
                              <w:szCs w:val="32"/>
                            </w:rPr>
                            <w:t>Lo</w:t>
                          </w:r>
                          <w:r w:rsidRPr="00F15689">
                            <w:rPr>
                              <w:rFonts w:asciiTheme="minorHAnsi" w:eastAsia="Arial" w:hAnsiTheme="minorHAnsi"/>
                              <w:b/>
                              <w:sz w:val="32"/>
                              <w:szCs w:val="32"/>
                            </w:rPr>
                            <w:t>w</w:t>
                          </w:r>
                          <w:r w:rsidRPr="00F15689">
                            <w:rPr>
                              <w:rFonts w:asciiTheme="minorHAnsi" w:eastAsia="Arial" w:hAnsiTheme="minorHAnsi"/>
                              <w:b/>
                              <w:spacing w:val="26"/>
                              <w:sz w:val="32"/>
                              <w:szCs w:val="32"/>
                            </w:rPr>
                            <w:t xml:space="preserve"> </w:t>
                          </w:r>
                          <w:r w:rsidRPr="00F15689">
                            <w:rPr>
                              <w:rFonts w:asciiTheme="minorHAnsi" w:eastAsia="Arial" w:hAnsiTheme="minorHAnsi"/>
                              <w:b/>
                              <w:spacing w:val="3"/>
                              <w:sz w:val="32"/>
                              <w:szCs w:val="32"/>
                            </w:rPr>
                            <w:t>V</w:t>
                          </w:r>
                          <w:r w:rsidRPr="00F15689">
                            <w:rPr>
                              <w:rFonts w:asciiTheme="minorHAnsi" w:eastAsia="Arial" w:hAnsiTheme="minorHAnsi"/>
                              <w:b/>
                              <w:spacing w:val="-6"/>
                              <w:sz w:val="32"/>
                              <w:szCs w:val="32"/>
                            </w:rPr>
                            <w:t>O</w:t>
                          </w:r>
                          <w:r w:rsidRPr="00F15689">
                            <w:rPr>
                              <w:rFonts w:asciiTheme="minorHAnsi" w:eastAsia="Arial" w:hAnsiTheme="minorHAnsi"/>
                              <w:b/>
                              <w:spacing w:val="6"/>
                              <w:sz w:val="32"/>
                              <w:szCs w:val="32"/>
                            </w:rPr>
                            <w:t>C</w:t>
                          </w:r>
                          <w:r w:rsidRPr="00F15689">
                            <w:rPr>
                              <w:rFonts w:asciiTheme="minorHAnsi" w:eastAsia="Arial" w:hAnsiTheme="minorHAnsi"/>
                              <w:b/>
                              <w:sz w:val="32"/>
                              <w:szCs w:val="32"/>
                            </w:rPr>
                            <w:t>,</w:t>
                          </w:r>
                          <w:r w:rsidRPr="00F15689">
                            <w:rPr>
                              <w:rFonts w:asciiTheme="minorHAnsi" w:eastAsia="Arial" w:hAnsiTheme="minorHAnsi"/>
                              <w:b/>
                              <w:spacing w:val="-3"/>
                              <w:sz w:val="32"/>
                              <w:szCs w:val="32"/>
                            </w:rPr>
                            <w:t xml:space="preserve"> </w:t>
                          </w:r>
                          <w:proofErr w:type="spellStart"/>
                          <w:r w:rsidRPr="00F15689">
                            <w:rPr>
                              <w:rFonts w:asciiTheme="minorHAnsi" w:eastAsia="Arial" w:hAnsiTheme="minorHAnsi"/>
                              <w:b/>
                              <w:spacing w:val="6"/>
                              <w:sz w:val="32"/>
                              <w:szCs w:val="32"/>
                            </w:rPr>
                            <w:t>K</w:t>
                          </w:r>
                          <w:r w:rsidRPr="00F15689">
                            <w:rPr>
                              <w:rFonts w:asciiTheme="minorHAnsi" w:eastAsia="Arial" w:hAnsiTheme="minorHAnsi"/>
                              <w:b/>
                              <w:spacing w:val="2"/>
                              <w:sz w:val="32"/>
                              <w:szCs w:val="32"/>
                            </w:rPr>
                            <w:t>­</w:t>
                          </w:r>
                          <w:r w:rsidRPr="00F15689">
                            <w:rPr>
                              <w:rFonts w:asciiTheme="minorHAnsi" w:eastAsia="Arial" w:hAnsiTheme="minorHAnsi"/>
                              <w:b/>
                              <w:spacing w:val="6"/>
                              <w:sz w:val="32"/>
                              <w:szCs w:val="32"/>
                            </w:rPr>
                            <w:t>R</w:t>
                          </w:r>
                          <w:r w:rsidRPr="00F15689">
                            <w:rPr>
                              <w:rFonts w:asciiTheme="minorHAnsi" w:eastAsia="Arial" w:hAnsiTheme="minorHAnsi"/>
                              <w:b/>
                              <w:spacing w:val="-2"/>
                              <w:sz w:val="32"/>
                              <w:szCs w:val="32"/>
                            </w:rPr>
                            <w:t>a</w:t>
                          </w:r>
                          <w:r w:rsidRPr="00F15689">
                            <w:rPr>
                              <w:rFonts w:asciiTheme="minorHAnsi" w:eastAsia="Arial" w:hAnsiTheme="minorHAnsi"/>
                              <w:b/>
                              <w:spacing w:val="-1"/>
                              <w:sz w:val="32"/>
                              <w:szCs w:val="32"/>
                            </w:rPr>
                            <w:t>i</w:t>
                          </w:r>
                          <w:r w:rsidRPr="00F15689">
                            <w:rPr>
                              <w:rFonts w:asciiTheme="minorHAnsi" w:eastAsia="Arial" w:hAnsiTheme="minorHAnsi"/>
                              <w:b/>
                              <w:sz w:val="32"/>
                              <w:szCs w:val="32"/>
                            </w:rPr>
                            <w:t>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7.25pt;margin-top:25.5pt;width:451.5pt;height:5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" filled="f" stroked="f">
              <v:textbox inset="0,0,0,0">
                <w:txbxContent>
                  <w:p w:rsidR="0079171F" w:rsidRPr="00F15689" w:rsidRDefault="0079171F" w:rsidP="0079171F">
                    <w:pPr>
                      <w:jc w:val="center"/>
                      <w:rPr>
                        <w:rFonts w:asciiTheme="minorHAnsi" w:eastAsia="Arial" w:hAnsiTheme="minorHAnsi"/>
                        <w:b/>
                        <w:spacing w:val="3"/>
                        <w:sz w:val="36"/>
                        <w:szCs w:val="36"/>
                        <w:u w:val="single"/>
                      </w:rPr>
                    </w:pPr>
                    <w:r w:rsidRPr="00F15689">
                      <w:rPr>
                        <w:rFonts w:asciiTheme="minorHAnsi" w:eastAsia="Arial" w:hAnsiTheme="minorHAnsi"/>
                        <w:b/>
                        <w:spacing w:val="3"/>
                        <w:sz w:val="36"/>
                        <w:szCs w:val="36"/>
                        <w:u w:val="single"/>
                      </w:rPr>
                      <w:t>Safety Data Sheet</w:t>
                    </w:r>
                  </w:p>
                  <w:p w:rsidR="00F15689" w:rsidRPr="00F15689" w:rsidRDefault="00F15689" w:rsidP="0079171F">
                    <w:pPr>
                      <w:jc w:val="center"/>
                      <w:rPr>
                        <w:rFonts w:asciiTheme="minorHAnsi" w:eastAsia="Arial" w:hAnsiTheme="minorHAnsi"/>
                        <w:b/>
                        <w:spacing w:val="3"/>
                        <w:sz w:val="28"/>
                        <w:szCs w:val="28"/>
                      </w:rPr>
                    </w:pPr>
                  </w:p>
                  <w:p w:rsidR="005F29E2" w:rsidRPr="00F15689" w:rsidRDefault="006604BF" w:rsidP="0079171F">
                    <w:pPr>
                      <w:jc w:val="center"/>
                      <w:rPr>
                        <w:rFonts w:asciiTheme="minorHAnsi" w:eastAsia="Arial" w:hAnsiTheme="minorHAnsi"/>
                        <w:b/>
                        <w:sz w:val="32"/>
                        <w:szCs w:val="32"/>
                      </w:rPr>
                    </w:pPr>
                    <w:r w:rsidRPr="00F15689">
                      <w:rPr>
                        <w:rFonts w:asciiTheme="minorHAnsi" w:eastAsia="Arial" w:hAnsiTheme="minorHAnsi"/>
                        <w:b/>
                        <w:spacing w:val="3"/>
                        <w:sz w:val="32"/>
                        <w:szCs w:val="32"/>
                      </w:rPr>
                      <w:t>P</w:t>
                    </w:r>
                    <w:r w:rsidRPr="00F15689">
                      <w:rPr>
                        <w:rFonts w:asciiTheme="minorHAnsi" w:eastAsia="Arial" w:hAnsiTheme="minorHAnsi"/>
                        <w:b/>
                        <w:spacing w:val="4"/>
                        <w:sz w:val="32"/>
                        <w:szCs w:val="32"/>
                      </w:rPr>
                      <w:t>r</w:t>
                    </w:r>
                    <w:r w:rsidRPr="00F15689">
                      <w:rPr>
                        <w:rFonts w:asciiTheme="minorHAnsi" w:eastAsia="Arial" w:hAnsiTheme="minorHAnsi"/>
                        <w:b/>
                        <w:spacing w:val="-1"/>
                        <w:sz w:val="32"/>
                        <w:szCs w:val="32"/>
                      </w:rPr>
                      <w:t>im</w:t>
                    </w:r>
                    <w:r w:rsidRPr="00F15689">
                      <w:rPr>
                        <w:rFonts w:asciiTheme="minorHAnsi" w:eastAsia="Arial" w:hAnsiTheme="minorHAnsi"/>
                        <w:b/>
                        <w:spacing w:val="-2"/>
                        <w:sz w:val="32"/>
                        <w:szCs w:val="32"/>
                      </w:rPr>
                      <w:t>e</w:t>
                    </w:r>
                    <w:r w:rsidRPr="00F15689">
                      <w:rPr>
                        <w:rFonts w:asciiTheme="minorHAnsi" w:eastAsia="Arial" w:hAnsiTheme="minorHAnsi"/>
                        <w:b/>
                        <w:spacing w:val="4"/>
                        <w:sz w:val="32"/>
                        <w:szCs w:val="32"/>
                      </w:rPr>
                      <w:t>r</w:t>
                    </w:r>
                    <w:r w:rsidRPr="00F15689">
                      <w:rPr>
                        <w:rFonts w:asciiTheme="minorHAnsi" w:eastAsia="Arial" w:hAnsiTheme="minorHAnsi"/>
                        <w:b/>
                        <w:spacing w:val="-2"/>
                        <w:sz w:val="32"/>
                        <w:szCs w:val="32"/>
                      </w:rPr>
                      <w:t>s</w:t>
                    </w:r>
                    <w:r w:rsidRPr="00F15689">
                      <w:rPr>
                        <w:rFonts w:asciiTheme="minorHAnsi" w:eastAsia="Arial" w:hAnsiTheme="minorHAnsi"/>
                        <w:b/>
                        <w:sz w:val="32"/>
                        <w:szCs w:val="32"/>
                      </w:rPr>
                      <w:t>,</w:t>
                    </w:r>
                    <w:r w:rsidRPr="00F15689">
                      <w:rPr>
                        <w:rFonts w:asciiTheme="minorHAnsi" w:eastAsia="Arial" w:hAnsiTheme="minorHAnsi"/>
                        <w:b/>
                        <w:spacing w:val="56"/>
                        <w:sz w:val="32"/>
                        <w:szCs w:val="32"/>
                      </w:rPr>
                      <w:t xml:space="preserve"> </w:t>
                    </w:r>
                    <w:r w:rsidRPr="00F15689">
                      <w:rPr>
                        <w:rFonts w:asciiTheme="minorHAnsi" w:eastAsia="Arial" w:hAnsiTheme="minorHAnsi"/>
                        <w:b/>
                        <w:spacing w:val="-6"/>
                        <w:sz w:val="32"/>
                        <w:szCs w:val="32"/>
                      </w:rPr>
                      <w:t>G</w:t>
                    </w:r>
                    <w:r w:rsidRPr="00F15689">
                      <w:rPr>
                        <w:rFonts w:asciiTheme="minorHAnsi" w:eastAsia="Arial" w:hAnsiTheme="minorHAnsi"/>
                        <w:b/>
                        <w:spacing w:val="4"/>
                        <w:sz w:val="32"/>
                        <w:szCs w:val="32"/>
                      </w:rPr>
                      <w:t>r</w:t>
                    </w:r>
                    <w:r w:rsidRPr="00F15689">
                      <w:rPr>
                        <w:rFonts w:asciiTheme="minorHAnsi" w:eastAsia="Arial" w:hAnsiTheme="minorHAnsi"/>
                        <w:b/>
                        <w:spacing w:val="-2"/>
                        <w:sz w:val="32"/>
                        <w:szCs w:val="32"/>
                      </w:rPr>
                      <w:t>a</w:t>
                    </w:r>
                    <w:r w:rsidRPr="00F15689">
                      <w:rPr>
                        <w:rFonts w:asciiTheme="minorHAnsi" w:eastAsia="Arial" w:hAnsiTheme="minorHAnsi"/>
                        <w:b/>
                        <w:spacing w:val="2"/>
                        <w:sz w:val="32"/>
                        <w:szCs w:val="32"/>
                      </w:rPr>
                      <w:t>ff</w:t>
                    </w:r>
                    <w:r w:rsidRPr="00F15689">
                      <w:rPr>
                        <w:rFonts w:asciiTheme="minorHAnsi" w:eastAsia="Arial" w:hAnsiTheme="minorHAnsi"/>
                        <w:b/>
                        <w:spacing w:val="-1"/>
                        <w:sz w:val="32"/>
                        <w:szCs w:val="32"/>
                      </w:rPr>
                      <w:t>i</w:t>
                    </w:r>
                    <w:r w:rsidRPr="00F15689">
                      <w:rPr>
                        <w:rFonts w:asciiTheme="minorHAnsi" w:eastAsia="Arial" w:hAnsiTheme="minorHAnsi"/>
                        <w:b/>
                        <w:spacing w:val="2"/>
                        <w:sz w:val="32"/>
                        <w:szCs w:val="32"/>
                      </w:rPr>
                      <w:t>t</w:t>
                    </w:r>
                    <w:r w:rsidRPr="00F15689">
                      <w:rPr>
                        <w:rFonts w:asciiTheme="minorHAnsi" w:eastAsia="Arial" w:hAnsiTheme="minorHAnsi"/>
                        <w:b/>
                        <w:spacing w:val="-1"/>
                        <w:sz w:val="32"/>
                        <w:szCs w:val="32"/>
                      </w:rPr>
                      <w:t>i</w:t>
                    </w:r>
                    <w:r w:rsidRPr="00F15689">
                      <w:rPr>
                        <w:rFonts w:asciiTheme="minorHAnsi" w:eastAsia="Arial" w:hAnsiTheme="minorHAnsi"/>
                        <w:b/>
                        <w:sz w:val="32"/>
                        <w:szCs w:val="32"/>
                      </w:rPr>
                      <w:t xml:space="preserve">, </w:t>
                    </w:r>
                    <w:r w:rsidRPr="00F15689">
                      <w:rPr>
                        <w:rFonts w:asciiTheme="minorHAnsi" w:eastAsia="Arial" w:hAnsiTheme="minorHAnsi"/>
                        <w:b/>
                        <w:spacing w:val="-1"/>
                        <w:w w:val="108"/>
                        <w:sz w:val="32"/>
                        <w:szCs w:val="32"/>
                      </w:rPr>
                      <w:t>I</w:t>
                    </w:r>
                    <w:r w:rsidRPr="00F15689">
                      <w:rPr>
                        <w:rFonts w:asciiTheme="minorHAnsi" w:eastAsia="Arial" w:hAnsiTheme="minorHAnsi"/>
                        <w:b/>
                        <w:spacing w:val="1"/>
                        <w:w w:val="108"/>
                        <w:sz w:val="32"/>
                        <w:szCs w:val="32"/>
                      </w:rPr>
                      <w:t>n</w:t>
                    </w:r>
                    <w:r w:rsidRPr="00F15689">
                      <w:rPr>
                        <w:rFonts w:asciiTheme="minorHAnsi" w:eastAsia="Arial" w:hAnsiTheme="minorHAnsi"/>
                        <w:b/>
                        <w:spacing w:val="2"/>
                        <w:w w:val="108"/>
                        <w:sz w:val="32"/>
                        <w:szCs w:val="32"/>
                      </w:rPr>
                      <w:t>t</w:t>
                    </w:r>
                    <w:r w:rsidRPr="00F15689">
                      <w:rPr>
                        <w:rFonts w:asciiTheme="minorHAnsi" w:eastAsia="Arial" w:hAnsiTheme="minorHAnsi"/>
                        <w:b/>
                        <w:spacing w:val="-2"/>
                        <w:w w:val="108"/>
                        <w:sz w:val="32"/>
                        <w:szCs w:val="32"/>
                      </w:rPr>
                      <w:t>e</w:t>
                    </w:r>
                    <w:r w:rsidRPr="00F15689">
                      <w:rPr>
                        <w:rFonts w:asciiTheme="minorHAnsi" w:eastAsia="Arial" w:hAnsiTheme="minorHAnsi"/>
                        <w:b/>
                        <w:spacing w:val="4"/>
                        <w:w w:val="108"/>
                        <w:sz w:val="32"/>
                        <w:szCs w:val="32"/>
                      </w:rPr>
                      <w:t>r</w:t>
                    </w:r>
                    <w:r w:rsidRPr="00F15689">
                      <w:rPr>
                        <w:rFonts w:asciiTheme="minorHAnsi" w:eastAsia="Arial" w:hAnsiTheme="minorHAnsi"/>
                        <w:b/>
                        <w:spacing w:val="-1"/>
                        <w:w w:val="108"/>
                        <w:sz w:val="32"/>
                        <w:szCs w:val="32"/>
                      </w:rPr>
                      <w:t>i</w:t>
                    </w:r>
                    <w:r w:rsidRPr="00F15689">
                      <w:rPr>
                        <w:rFonts w:asciiTheme="minorHAnsi" w:eastAsia="Arial" w:hAnsiTheme="minorHAnsi"/>
                        <w:b/>
                        <w:spacing w:val="1"/>
                        <w:w w:val="108"/>
                        <w:sz w:val="32"/>
                        <w:szCs w:val="32"/>
                      </w:rPr>
                      <w:t>o</w:t>
                    </w:r>
                    <w:r w:rsidRPr="00F15689">
                      <w:rPr>
                        <w:rFonts w:asciiTheme="minorHAnsi" w:eastAsia="Arial" w:hAnsiTheme="minorHAnsi"/>
                        <w:b/>
                        <w:spacing w:val="4"/>
                        <w:w w:val="108"/>
                        <w:sz w:val="32"/>
                        <w:szCs w:val="32"/>
                      </w:rPr>
                      <w:t>r</w:t>
                    </w:r>
                    <w:r w:rsidRPr="00F15689">
                      <w:rPr>
                        <w:rFonts w:asciiTheme="minorHAnsi" w:eastAsia="Arial" w:hAnsiTheme="minorHAnsi"/>
                        <w:b/>
                        <w:spacing w:val="-1"/>
                        <w:w w:val="108"/>
                        <w:sz w:val="32"/>
                        <w:szCs w:val="32"/>
                      </w:rPr>
                      <w:t>/</w:t>
                    </w:r>
                    <w:r w:rsidRPr="00F15689">
                      <w:rPr>
                        <w:rFonts w:asciiTheme="minorHAnsi" w:eastAsia="Arial" w:hAnsiTheme="minorHAnsi"/>
                        <w:b/>
                        <w:spacing w:val="3"/>
                        <w:w w:val="108"/>
                        <w:sz w:val="32"/>
                        <w:szCs w:val="32"/>
                      </w:rPr>
                      <w:t>E</w:t>
                    </w:r>
                    <w:r w:rsidRPr="00F15689">
                      <w:rPr>
                        <w:rFonts w:asciiTheme="minorHAnsi" w:eastAsia="Arial" w:hAnsiTheme="minorHAnsi"/>
                        <w:b/>
                        <w:spacing w:val="-2"/>
                        <w:w w:val="108"/>
                        <w:sz w:val="32"/>
                        <w:szCs w:val="32"/>
                      </w:rPr>
                      <w:t>x</w:t>
                    </w:r>
                    <w:r w:rsidRPr="00F15689">
                      <w:rPr>
                        <w:rFonts w:asciiTheme="minorHAnsi" w:eastAsia="Arial" w:hAnsiTheme="minorHAnsi"/>
                        <w:b/>
                        <w:spacing w:val="2"/>
                        <w:w w:val="108"/>
                        <w:sz w:val="32"/>
                        <w:szCs w:val="32"/>
                      </w:rPr>
                      <w:t>t</w:t>
                    </w:r>
                    <w:r w:rsidRPr="00F15689">
                      <w:rPr>
                        <w:rFonts w:asciiTheme="minorHAnsi" w:eastAsia="Arial" w:hAnsiTheme="minorHAnsi"/>
                        <w:b/>
                        <w:spacing w:val="-2"/>
                        <w:w w:val="108"/>
                        <w:sz w:val="32"/>
                        <w:szCs w:val="32"/>
                      </w:rPr>
                      <w:t>e</w:t>
                    </w:r>
                    <w:r w:rsidRPr="00F15689">
                      <w:rPr>
                        <w:rFonts w:asciiTheme="minorHAnsi" w:eastAsia="Arial" w:hAnsiTheme="minorHAnsi"/>
                        <w:b/>
                        <w:spacing w:val="4"/>
                        <w:w w:val="108"/>
                        <w:sz w:val="32"/>
                        <w:szCs w:val="32"/>
                      </w:rPr>
                      <w:t>r</w:t>
                    </w:r>
                    <w:r w:rsidRPr="00F15689">
                      <w:rPr>
                        <w:rFonts w:asciiTheme="minorHAnsi" w:eastAsia="Arial" w:hAnsiTheme="minorHAnsi"/>
                        <w:b/>
                        <w:spacing w:val="-1"/>
                        <w:w w:val="108"/>
                        <w:sz w:val="32"/>
                        <w:szCs w:val="32"/>
                      </w:rPr>
                      <w:t>i</w:t>
                    </w:r>
                    <w:r w:rsidRPr="00F15689">
                      <w:rPr>
                        <w:rFonts w:asciiTheme="minorHAnsi" w:eastAsia="Arial" w:hAnsiTheme="minorHAnsi"/>
                        <w:b/>
                        <w:spacing w:val="1"/>
                        <w:w w:val="108"/>
                        <w:sz w:val="32"/>
                        <w:szCs w:val="32"/>
                      </w:rPr>
                      <w:t>o</w:t>
                    </w:r>
                    <w:r w:rsidRPr="00F15689">
                      <w:rPr>
                        <w:rFonts w:asciiTheme="minorHAnsi" w:eastAsia="Arial" w:hAnsiTheme="minorHAnsi"/>
                        <w:b/>
                        <w:spacing w:val="4"/>
                        <w:w w:val="108"/>
                        <w:sz w:val="32"/>
                        <w:szCs w:val="32"/>
                      </w:rPr>
                      <w:t>r</w:t>
                    </w:r>
                    <w:r w:rsidRPr="00F15689">
                      <w:rPr>
                        <w:rFonts w:asciiTheme="minorHAnsi" w:eastAsia="Arial" w:hAnsiTheme="minorHAnsi"/>
                        <w:b/>
                        <w:w w:val="108"/>
                        <w:sz w:val="32"/>
                        <w:szCs w:val="32"/>
                      </w:rPr>
                      <w:t>,</w:t>
                    </w:r>
                    <w:r w:rsidRPr="00F15689">
                      <w:rPr>
                        <w:rFonts w:asciiTheme="minorHAnsi" w:eastAsia="Arial" w:hAnsiTheme="minorHAnsi"/>
                        <w:b/>
                        <w:spacing w:val="7"/>
                        <w:w w:val="108"/>
                        <w:sz w:val="32"/>
                        <w:szCs w:val="32"/>
                      </w:rPr>
                      <w:t xml:space="preserve"> </w:t>
                    </w:r>
                    <w:r w:rsidRPr="00F15689">
                      <w:rPr>
                        <w:rFonts w:asciiTheme="minorHAnsi" w:eastAsia="Arial" w:hAnsiTheme="minorHAnsi"/>
                        <w:b/>
                        <w:spacing w:val="3"/>
                        <w:sz w:val="32"/>
                        <w:szCs w:val="32"/>
                      </w:rPr>
                      <w:t>E</w:t>
                    </w:r>
                    <w:r w:rsidRPr="00F15689">
                      <w:rPr>
                        <w:rFonts w:asciiTheme="minorHAnsi" w:eastAsia="Arial" w:hAnsiTheme="minorHAnsi"/>
                        <w:b/>
                        <w:spacing w:val="-2"/>
                        <w:sz w:val="32"/>
                        <w:szCs w:val="32"/>
                      </w:rPr>
                      <w:t>x</w:t>
                    </w:r>
                    <w:r w:rsidRPr="00F15689">
                      <w:rPr>
                        <w:rFonts w:asciiTheme="minorHAnsi" w:eastAsia="Arial" w:hAnsiTheme="minorHAnsi"/>
                        <w:b/>
                        <w:spacing w:val="2"/>
                        <w:sz w:val="32"/>
                        <w:szCs w:val="32"/>
                      </w:rPr>
                      <w:t>t</w:t>
                    </w:r>
                    <w:r w:rsidRPr="00F15689">
                      <w:rPr>
                        <w:rFonts w:asciiTheme="minorHAnsi" w:eastAsia="Arial" w:hAnsiTheme="minorHAnsi"/>
                        <w:b/>
                        <w:spacing w:val="-2"/>
                        <w:sz w:val="32"/>
                        <w:szCs w:val="32"/>
                      </w:rPr>
                      <w:t>e</w:t>
                    </w:r>
                    <w:r w:rsidRPr="00F15689">
                      <w:rPr>
                        <w:rFonts w:asciiTheme="minorHAnsi" w:eastAsia="Arial" w:hAnsiTheme="minorHAnsi"/>
                        <w:b/>
                        <w:spacing w:val="4"/>
                        <w:sz w:val="32"/>
                        <w:szCs w:val="32"/>
                      </w:rPr>
                      <w:t>r</w:t>
                    </w:r>
                    <w:r w:rsidRPr="00F15689">
                      <w:rPr>
                        <w:rFonts w:asciiTheme="minorHAnsi" w:eastAsia="Arial" w:hAnsiTheme="minorHAnsi"/>
                        <w:b/>
                        <w:spacing w:val="-1"/>
                        <w:sz w:val="32"/>
                        <w:szCs w:val="32"/>
                      </w:rPr>
                      <w:t>i</w:t>
                    </w:r>
                    <w:r w:rsidRPr="00F15689">
                      <w:rPr>
                        <w:rFonts w:asciiTheme="minorHAnsi" w:eastAsia="Arial" w:hAnsiTheme="minorHAnsi"/>
                        <w:b/>
                        <w:spacing w:val="1"/>
                        <w:sz w:val="32"/>
                        <w:szCs w:val="32"/>
                      </w:rPr>
                      <w:t>o</w:t>
                    </w:r>
                    <w:r w:rsidRPr="00F15689">
                      <w:rPr>
                        <w:rFonts w:asciiTheme="minorHAnsi" w:eastAsia="Arial" w:hAnsiTheme="minorHAnsi"/>
                        <w:b/>
                        <w:spacing w:val="4"/>
                        <w:sz w:val="32"/>
                        <w:szCs w:val="32"/>
                      </w:rPr>
                      <w:t>r</w:t>
                    </w:r>
                    <w:r w:rsidR="0079171F" w:rsidRPr="00F15689">
                      <w:rPr>
                        <w:rFonts w:asciiTheme="minorHAnsi" w:eastAsia="Arial" w:hAnsiTheme="minorHAnsi"/>
                        <w:b/>
                        <w:sz w:val="32"/>
                        <w:szCs w:val="32"/>
                      </w:rPr>
                      <w:t>,</w:t>
                    </w:r>
                    <w:r w:rsidRPr="00F15689">
                      <w:rPr>
                        <w:rFonts w:asciiTheme="minorHAnsi" w:eastAsia="Arial" w:hAnsiTheme="minorHAnsi"/>
                        <w:b/>
                        <w:spacing w:val="7"/>
                        <w:sz w:val="32"/>
                        <w:szCs w:val="32"/>
                      </w:rPr>
                      <w:t xml:space="preserve"> </w:t>
                    </w:r>
                    <w:r w:rsidRPr="00F15689">
                      <w:rPr>
                        <w:rFonts w:asciiTheme="minorHAnsi" w:eastAsia="Arial" w:hAnsiTheme="minorHAnsi"/>
                        <w:b/>
                        <w:spacing w:val="1"/>
                        <w:sz w:val="32"/>
                        <w:szCs w:val="32"/>
                      </w:rPr>
                      <w:t>Lo</w:t>
                    </w:r>
                    <w:r w:rsidRPr="00F15689">
                      <w:rPr>
                        <w:rFonts w:asciiTheme="minorHAnsi" w:eastAsia="Arial" w:hAnsiTheme="minorHAnsi"/>
                        <w:b/>
                        <w:sz w:val="32"/>
                        <w:szCs w:val="32"/>
                      </w:rPr>
                      <w:t>w</w:t>
                    </w:r>
                    <w:r w:rsidRPr="00F15689">
                      <w:rPr>
                        <w:rFonts w:asciiTheme="minorHAnsi" w:eastAsia="Arial" w:hAnsiTheme="minorHAnsi"/>
                        <w:b/>
                        <w:spacing w:val="26"/>
                        <w:sz w:val="32"/>
                        <w:szCs w:val="32"/>
                      </w:rPr>
                      <w:t xml:space="preserve"> </w:t>
                    </w:r>
                    <w:r w:rsidRPr="00F15689">
                      <w:rPr>
                        <w:rFonts w:asciiTheme="minorHAnsi" w:eastAsia="Arial" w:hAnsiTheme="minorHAnsi"/>
                        <w:b/>
                        <w:spacing w:val="3"/>
                        <w:sz w:val="32"/>
                        <w:szCs w:val="32"/>
                      </w:rPr>
                      <w:t>V</w:t>
                    </w:r>
                    <w:r w:rsidRPr="00F15689">
                      <w:rPr>
                        <w:rFonts w:asciiTheme="minorHAnsi" w:eastAsia="Arial" w:hAnsiTheme="minorHAnsi"/>
                        <w:b/>
                        <w:spacing w:val="-6"/>
                        <w:sz w:val="32"/>
                        <w:szCs w:val="32"/>
                      </w:rPr>
                      <w:t>O</w:t>
                    </w:r>
                    <w:r w:rsidRPr="00F15689">
                      <w:rPr>
                        <w:rFonts w:asciiTheme="minorHAnsi" w:eastAsia="Arial" w:hAnsiTheme="minorHAnsi"/>
                        <w:b/>
                        <w:spacing w:val="6"/>
                        <w:sz w:val="32"/>
                        <w:szCs w:val="32"/>
                      </w:rPr>
                      <w:t>C</w:t>
                    </w:r>
                    <w:r w:rsidRPr="00F15689">
                      <w:rPr>
                        <w:rFonts w:asciiTheme="minorHAnsi" w:eastAsia="Arial" w:hAnsiTheme="minorHAnsi"/>
                        <w:b/>
                        <w:sz w:val="32"/>
                        <w:szCs w:val="32"/>
                      </w:rPr>
                      <w:t>,</w:t>
                    </w:r>
                    <w:r w:rsidRPr="00F15689">
                      <w:rPr>
                        <w:rFonts w:asciiTheme="minorHAnsi" w:eastAsia="Arial" w:hAnsiTheme="minorHAnsi"/>
                        <w:b/>
                        <w:spacing w:val="-3"/>
                        <w:sz w:val="32"/>
                        <w:szCs w:val="32"/>
                      </w:rPr>
                      <w:t xml:space="preserve"> </w:t>
                    </w:r>
                    <w:r w:rsidRPr="00F15689">
                      <w:rPr>
                        <w:rFonts w:asciiTheme="minorHAnsi" w:eastAsia="Arial" w:hAnsiTheme="minorHAnsi"/>
                        <w:b/>
                        <w:spacing w:val="6"/>
                        <w:sz w:val="32"/>
                        <w:szCs w:val="32"/>
                      </w:rPr>
                      <w:t>K</w:t>
                    </w:r>
                    <w:r w:rsidRPr="00F15689">
                      <w:rPr>
                        <w:rFonts w:asciiTheme="minorHAnsi" w:eastAsia="Arial" w:hAnsiTheme="minorHAnsi"/>
                        <w:b/>
                        <w:spacing w:val="2"/>
                        <w:sz w:val="32"/>
                        <w:szCs w:val="32"/>
                      </w:rPr>
                      <w:t>­</w:t>
                    </w:r>
                    <w:r w:rsidRPr="00F15689">
                      <w:rPr>
                        <w:rFonts w:asciiTheme="minorHAnsi" w:eastAsia="Arial" w:hAnsiTheme="minorHAnsi"/>
                        <w:b/>
                        <w:spacing w:val="6"/>
                        <w:sz w:val="32"/>
                        <w:szCs w:val="32"/>
                      </w:rPr>
                      <w:t>R</w:t>
                    </w:r>
                    <w:r w:rsidRPr="00F15689">
                      <w:rPr>
                        <w:rFonts w:asciiTheme="minorHAnsi" w:eastAsia="Arial" w:hAnsiTheme="minorHAnsi"/>
                        <w:b/>
                        <w:spacing w:val="-2"/>
                        <w:sz w:val="32"/>
                        <w:szCs w:val="32"/>
                      </w:rPr>
                      <w:t>a</w:t>
                    </w:r>
                    <w:r w:rsidRPr="00F15689">
                      <w:rPr>
                        <w:rFonts w:asciiTheme="minorHAnsi" w:eastAsia="Arial" w:hAnsiTheme="minorHAnsi"/>
                        <w:b/>
                        <w:spacing w:val="-1"/>
                        <w:sz w:val="32"/>
                        <w:szCs w:val="32"/>
                      </w:rPr>
                      <w:t>i</w:t>
                    </w:r>
                    <w:r w:rsidRPr="00F15689">
                      <w:rPr>
                        <w:rFonts w:asciiTheme="minorHAnsi" w:eastAsia="Arial" w:hAnsiTheme="minorHAnsi"/>
                        <w:b/>
                        <w:sz w:val="32"/>
                        <w:szCs w:val="32"/>
                      </w:rPr>
                      <w:t>l</w:t>
                    </w:r>
                  </w:p>
                </w:txbxContent>
              </v:textbox>
              <w10:wrap anchorx="page" anchory="page"/>
            </v:shape>
          </w:pict>
        </mc:Fallback>
      </mc:AlternateContent>
    </w:r>
  </w:p>
  <w:p w:rsidR="0079171F" w:rsidRDefault="0079171F">
    <w:pPr>
      <w:spacing w:line="200" w:lineRule="exact"/>
    </w:pPr>
  </w:p>
  <w:p w:rsidR="0079171F" w:rsidRDefault="0079171F">
    <w:pPr>
      <w:spacing w:line="200" w:lineRule="exact"/>
    </w:pPr>
  </w:p>
  <w:p w:rsidR="0079171F" w:rsidRDefault="0079171F">
    <w:pPr>
      <w:spacing w:line="200" w:lineRule="exact"/>
    </w:pPr>
  </w:p>
  <w:p w:rsidR="0079171F" w:rsidRDefault="0079171F">
    <w:pPr>
      <w:spacing w:line="200" w:lineRule="exact"/>
    </w:pPr>
  </w:p>
  <w:p w:rsidR="005F29E2" w:rsidRDefault="005F29E2">
    <w:pPr>
      <w:spacing w:line="200" w:lineRule="exact"/>
    </w:pPr>
  </w:p>
  <w:p w:rsidR="00F15689" w:rsidRDefault="00F15689">
    <w:pPr>
      <w:spacing w:line="200" w:lineRule="exact"/>
    </w:pPr>
  </w:p>
  <w:p w:rsidR="008E3A53" w:rsidRDefault="008E3A53">
    <w:pPr>
      <w:spacing w:line="200" w:lineRule="exact"/>
    </w:pPr>
  </w:p>
  <w:p w:rsidR="008E3A53" w:rsidRDefault="008E3A53">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F2EE1"/>
    <w:multiLevelType w:val="multilevel"/>
    <w:tmpl w:val="67302DC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4C1D37A5"/>
    <w:multiLevelType w:val="hybridMultilevel"/>
    <w:tmpl w:val="DEA278F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4E777E87"/>
    <w:multiLevelType w:val="hybridMultilevel"/>
    <w:tmpl w:val="E014E6A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nsid w:val="51142458"/>
    <w:multiLevelType w:val="hybridMultilevel"/>
    <w:tmpl w:val="4C4A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E2"/>
    <w:rsid w:val="000C41B5"/>
    <w:rsid w:val="001265A7"/>
    <w:rsid w:val="001553FC"/>
    <w:rsid w:val="001A112C"/>
    <w:rsid w:val="003A4F6C"/>
    <w:rsid w:val="005F29E2"/>
    <w:rsid w:val="006604BF"/>
    <w:rsid w:val="0079171F"/>
    <w:rsid w:val="008E3A53"/>
    <w:rsid w:val="00A94674"/>
    <w:rsid w:val="00B3025A"/>
    <w:rsid w:val="00BA75AA"/>
    <w:rsid w:val="00DB7BB1"/>
    <w:rsid w:val="00F13832"/>
    <w:rsid w:val="00F1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9171F"/>
    <w:pPr>
      <w:tabs>
        <w:tab w:val="center" w:pos="4680"/>
        <w:tab w:val="right" w:pos="9360"/>
      </w:tabs>
    </w:pPr>
  </w:style>
  <w:style w:type="character" w:customStyle="1" w:styleId="HeaderChar">
    <w:name w:val="Header Char"/>
    <w:basedOn w:val="DefaultParagraphFont"/>
    <w:link w:val="Header"/>
    <w:uiPriority w:val="99"/>
    <w:rsid w:val="0079171F"/>
  </w:style>
  <w:style w:type="paragraph" w:styleId="Footer">
    <w:name w:val="footer"/>
    <w:basedOn w:val="Normal"/>
    <w:link w:val="FooterChar"/>
    <w:uiPriority w:val="99"/>
    <w:unhideWhenUsed/>
    <w:rsid w:val="0079171F"/>
    <w:pPr>
      <w:tabs>
        <w:tab w:val="center" w:pos="4680"/>
        <w:tab w:val="right" w:pos="9360"/>
      </w:tabs>
    </w:pPr>
  </w:style>
  <w:style w:type="character" w:customStyle="1" w:styleId="FooterChar">
    <w:name w:val="Footer Char"/>
    <w:basedOn w:val="DefaultParagraphFont"/>
    <w:link w:val="Footer"/>
    <w:uiPriority w:val="99"/>
    <w:rsid w:val="0079171F"/>
  </w:style>
  <w:style w:type="paragraph" w:styleId="ListParagraph">
    <w:name w:val="List Paragraph"/>
    <w:basedOn w:val="Normal"/>
    <w:uiPriority w:val="34"/>
    <w:qFormat/>
    <w:rsid w:val="00A94674"/>
    <w:pPr>
      <w:ind w:left="720"/>
      <w:contextualSpacing/>
    </w:pPr>
  </w:style>
  <w:style w:type="paragraph" w:styleId="BalloonText">
    <w:name w:val="Balloon Text"/>
    <w:basedOn w:val="Normal"/>
    <w:link w:val="BalloonTextChar"/>
    <w:uiPriority w:val="99"/>
    <w:semiHidden/>
    <w:unhideWhenUsed/>
    <w:rsid w:val="00B3025A"/>
    <w:rPr>
      <w:rFonts w:ascii="Tahoma" w:hAnsi="Tahoma" w:cs="Tahoma"/>
      <w:sz w:val="16"/>
      <w:szCs w:val="16"/>
    </w:rPr>
  </w:style>
  <w:style w:type="character" w:customStyle="1" w:styleId="BalloonTextChar">
    <w:name w:val="Balloon Text Char"/>
    <w:basedOn w:val="DefaultParagraphFont"/>
    <w:link w:val="BalloonText"/>
    <w:uiPriority w:val="99"/>
    <w:semiHidden/>
    <w:rsid w:val="00B30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9171F"/>
    <w:pPr>
      <w:tabs>
        <w:tab w:val="center" w:pos="4680"/>
        <w:tab w:val="right" w:pos="9360"/>
      </w:tabs>
    </w:pPr>
  </w:style>
  <w:style w:type="character" w:customStyle="1" w:styleId="HeaderChar">
    <w:name w:val="Header Char"/>
    <w:basedOn w:val="DefaultParagraphFont"/>
    <w:link w:val="Header"/>
    <w:uiPriority w:val="99"/>
    <w:rsid w:val="0079171F"/>
  </w:style>
  <w:style w:type="paragraph" w:styleId="Footer">
    <w:name w:val="footer"/>
    <w:basedOn w:val="Normal"/>
    <w:link w:val="FooterChar"/>
    <w:uiPriority w:val="99"/>
    <w:unhideWhenUsed/>
    <w:rsid w:val="0079171F"/>
    <w:pPr>
      <w:tabs>
        <w:tab w:val="center" w:pos="4680"/>
        <w:tab w:val="right" w:pos="9360"/>
      </w:tabs>
    </w:pPr>
  </w:style>
  <w:style w:type="character" w:customStyle="1" w:styleId="FooterChar">
    <w:name w:val="Footer Char"/>
    <w:basedOn w:val="DefaultParagraphFont"/>
    <w:link w:val="Footer"/>
    <w:uiPriority w:val="99"/>
    <w:rsid w:val="0079171F"/>
  </w:style>
  <w:style w:type="paragraph" w:styleId="ListParagraph">
    <w:name w:val="List Paragraph"/>
    <w:basedOn w:val="Normal"/>
    <w:uiPriority w:val="34"/>
    <w:qFormat/>
    <w:rsid w:val="00A94674"/>
    <w:pPr>
      <w:ind w:left="720"/>
      <w:contextualSpacing/>
    </w:pPr>
  </w:style>
  <w:style w:type="paragraph" w:styleId="BalloonText">
    <w:name w:val="Balloon Text"/>
    <w:basedOn w:val="Normal"/>
    <w:link w:val="BalloonTextChar"/>
    <w:uiPriority w:val="99"/>
    <w:semiHidden/>
    <w:unhideWhenUsed/>
    <w:rsid w:val="00B3025A"/>
    <w:rPr>
      <w:rFonts w:ascii="Tahoma" w:hAnsi="Tahoma" w:cs="Tahoma"/>
      <w:sz w:val="16"/>
      <w:szCs w:val="16"/>
    </w:rPr>
  </w:style>
  <w:style w:type="character" w:customStyle="1" w:styleId="BalloonTextChar">
    <w:name w:val="Balloon Text Char"/>
    <w:basedOn w:val="DefaultParagraphFont"/>
    <w:link w:val="BalloonText"/>
    <w:uiPriority w:val="99"/>
    <w:semiHidden/>
    <w:rsid w:val="00B30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2E8CC-05A5-4515-8292-A3EC73EC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Suzzette Danganan</dc:creator>
  <cp:lastModifiedBy>Jennifer Noel</cp:lastModifiedBy>
  <cp:revision>4</cp:revision>
  <cp:lastPrinted>2017-02-21T20:38:00Z</cp:lastPrinted>
  <dcterms:created xsi:type="dcterms:W3CDTF">2017-02-21T20:06:00Z</dcterms:created>
  <dcterms:modified xsi:type="dcterms:W3CDTF">2017-02-21T20:38:00Z</dcterms:modified>
</cp:coreProperties>
</file>